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467"/>
        <w:gridCol w:w="5333"/>
      </w:tblGrid>
      <w:tr w:rsidR="00BC548E" w14:paraId="20E04BF7" w14:textId="77777777" w:rsidTr="0022682B">
        <w:trPr>
          <w:cnfStyle w:val="100000000000" w:firstRow="1" w:lastRow="0" w:firstColumn="0" w:lastColumn="0" w:oddVBand="0" w:evenVBand="0" w:oddHBand="0" w:evenHBand="0" w:firstRowFirstColumn="0" w:firstRowLastColumn="0" w:lastRowFirstColumn="0" w:lastRowLastColumn="0"/>
        </w:trPr>
        <w:tc>
          <w:tcPr>
            <w:tcW w:w="5103" w:type="dxa"/>
          </w:tcPr>
          <w:p w14:paraId="2CC60858" w14:textId="78AFF8EC" w:rsidR="001E0C38" w:rsidRDefault="008C02A8" w:rsidP="0022682B">
            <w:r>
              <w:rPr>
                <w:noProof/>
              </w:rPr>
              <w:drawing>
                <wp:inline distT="0" distB="0" distL="0" distR="0" wp14:anchorId="11ED6F0C" wp14:editId="73CF302A">
                  <wp:extent cx="2959614" cy="697993"/>
                  <wp:effectExtent l="0" t="0" r="0" b="6985"/>
                  <wp:docPr id="2"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614" cy="697993"/>
                          </a:xfrm>
                          <a:prstGeom prst="rect">
                            <a:avLst/>
                          </a:prstGeom>
                        </pic:spPr>
                      </pic:pic>
                    </a:graphicData>
                  </a:graphic>
                </wp:inline>
              </w:drawing>
            </w:r>
          </w:p>
        </w:tc>
        <w:tc>
          <w:tcPr>
            <w:tcW w:w="4977" w:type="dxa"/>
          </w:tcPr>
          <w:p w14:paraId="443ADA94" w14:textId="77777777" w:rsidR="001E0C38" w:rsidRDefault="001E0C38" w:rsidP="0022682B">
            <w:pPr>
              <w:pStyle w:val="CompanyName"/>
            </w:pPr>
            <w:r>
              <w:t>Student &amp; Library Services</w:t>
            </w:r>
          </w:p>
        </w:tc>
      </w:tr>
    </w:tbl>
    <w:p w14:paraId="57CF014B" w14:textId="77777777" w:rsidR="00531BBA" w:rsidRDefault="00531BBA" w:rsidP="00856C35">
      <w:pPr>
        <w:pStyle w:val="Heading1"/>
        <w:rPr>
          <w:sz w:val="32"/>
          <w:szCs w:val="32"/>
        </w:rPr>
      </w:pPr>
    </w:p>
    <w:p w14:paraId="3B718DC9" w14:textId="77777777" w:rsidR="00467865" w:rsidRDefault="00546487" w:rsidP="00856C35">
      <w:pPr>
        <w:pStyle w:val="Heading1"/>
        <w:rPr>
          <w:sz w:val="32"/>
          <w:szCs w:val="32"/>
        </w:rPr>
      </w:pPr>
      <w:r w:rsidRPr="005055A4">
        <w:rPr>
          <w:sz w:val="32"/>
          <w:szCs w:val="32"/>
        </w:rPr>
        <w:t>Disability / Health Notification (DHN) Form</w:t>
      </w:r>
    </w:p>
    <w:p w14:paraId="0E59354F" w14:textId="77777777" w:rsidR="007476B8" w:rsidRDefault="007476B8" w:rsidP="007476B8"/>
    <w:p w14:paraId="0F5ED0A6" w14:textId="77777777" w:rsidR="007476B8" w:rsidRDefault="007476B8" w:rsidP="00F56863">
      <w:pPr>
        <w:pStyle w:val="FieldText"/>
        <w:spacing w:line="276" w:lineRule="auto"/>
        <w:rPr>
          <w:b w:val="0"/>
          <w:sz w:val="24"/>
        </w:rPr>
      </w:pPr>
      <w:r w:rsidRPr="00780DB6">
        <w:rPr>
          <w:b w:val="0"/>
          <w:sz w:val="24"/>
        </w:rPr>
        <w:t xml:space="preserve">Use this form to notify us of </w:t>
      </w:r>
      <w:r w:rsidRPr="00780DB6">
        <w:rPr>
          <w:sz w:val="24"/>
        </w:rPr>
        <w:t>either</w:t>
      </w:r>
      <w:r w:rsidRPr="00780DB6">
        <w:rPr>
          <w:b w:val="0"/>
          <w:sz w:val="24"/>
        </w:rPr>
        <w:t>:</w:t>
      </w:r>
    </w:p>
    <w:p w14:paraId="43772594" w14:textId="77777777" w:rsidR="00780DB6" w:rsidRPr="00780DB6" w:rsidRDefault="00780DB6" w:rsidP="00F56863">
      <w:pPr>
        <w:pStyle w:val="FieldText"/>
        <w:spacing w:line="276" w:lineRule="auto"/>
        <w:rPr>
          <w:b w:val="0"/>
          <w:sz w:val="24"/>
        </w:rPr>
      </w:pPr>
    </w:p>
    <w:p w14:paraId="349C3A48" w14:textId="3984DCEA" w:rsidR="000E353A" w:rsidRPr="00267218" w:rsidRDefault="007476B8" w:rsidP="00267218">
      <w:pPr>
        <w:pStyle w:val="FieldText"/>
        <w:numPr>
          <w:ilvl w:val="0"/>
          <w:numId w:val="11"/>
        </w:numPr>
        <w:spacing w:line="276" w:lineRule="auto"/>
        <w:rPr>
          <w:b w:val="0"/>
          <w:sz w:val="24"/>
          <w:szCs w:val="24"/>
        </w:rPr>
      </w:pPr>
      <w:r w:rsidRPr="00780DB6">
        <w:rPr>
          <w:b w:val="0"/>
          <w:sz w:val="24"/>
        </w:rPr>
        <w:t xml:space="preserve"> A </w:t>
      </w:r>
      <w:r w:rsidRPr="00780DB6">
        <w:rPr>
          <w:sz w:val="24"/>
        </w:rPr>
        <w:t>long-term</w:t>
      </w:r>
      <w:r w:rsidRPr="00780DB6">
        <w:rPr>
          <w:b w:val="0"/>
          <w:sz w:val="24"/>
        </w:rPr>
        <w:t xml:space="preserve"> health condition (Disability) </w:t>
      </w:r>
      <w:r w:rsidR="00125A1A" w:rsidRPr="00780DB6">
        <w:rPr>
          <w:b w:val="0"/>
          <w:sz w:val="24"/>
        </w:rPr>
        <w:t xml:space="preserve">– </w:t>
      </w:r>
      <w:proofErr w:type="gramStart"/>
      <w:r w:rsidR="00125A1A" w:rsidRPr="00780DB6">
        <w:rPr>
          <w:b w:val="0"/>
          <w:sz w:val="24"/>
        </w:rPr>
        <w:t>i.e.</w:t>
      </w:r>
      <w:proofErr w:type="gramEnd"/>
      <w:r w:rsidR="00125A1A" w:rsidRPr="00780DB6">
        <w:rPr>
          <w:b w:val="0"/>
          <w:sz w:val="24"/>
        </w:rPr>
        <w:t xml:space="preserve"> a physical or mental impairment which has a substantial and long-term adverse effect on your ability to carry out everyday activities. You will be expected to provide </w:t>
      </w:r>
      <w:r w:rsidRPr="00780DB6">
        <w:rPr>
          <w:b w:val="0"/>
          <w:sz w:val="24"/>
        </w:rPr>
        <w:t>supporting m</w:t>
      </w:r>
      <w:r w:rsidR="00125A1A" w:rsidRPr="00780DB6">
        <w:rPr>
          <w:b w:val="0"/>
          <w:sz w:val="24"/>
        </w:rPr>
        <w:t>edical evidence</w:t>
      </w:r>
      <w:r w:rsidRPr="00780DB6">
        <w:rPr>
          <w:b w:val="0"/>
          <w:sz w:val="24"/>
        </w:rPr>
        <w:t>*</w:t>
      </w:r>
      <w:r w:rsidR="000E353A" w:rsidRPr="00780DB6">
        <w:rPr>
          <w:b w:val="0"/>
          <w:sz w:val="24"/>
        </w:rPr>
        <w:t xml:space="preserve"> </w:t>
      </w:r>
    </w:p>
    <w:p w14:paraId="60122DD5" w14:textId="39F65F71" w:rsidR="00AD48AC" w:rsidRPr="00267218" w:rsidRDefault="000E353A" w:rsidP="00267218">
      <w:pPr>
        <w:pStyle w:val="FieldText"/>
        <w:spacing w:line="276" w:lineRule="auto"/>
        <w:ind w:left="720"/>
        <w:rPr>
          <w:i/>
          <w:sz w:val="24"/>
          <w:szCs w:val="24"/>
          <w:u w:val="single"/>
        </w:rPr>
      </w:pPr>
      <w:r w:rsidRPr="00F031A6">
        <w:rPr>
          <w:i/>
          <w:sz w:val="24"/>
          <w:u w:val="single"/>
        </w:rPr>
        <w:t>o</w:t>
      </w:r>
      <w:r w:rsidR="00267218">
        <w:rPr>
          <w:i/>
          <w:sz w:val="24"/>
          <w:u w:val="single"/>
        </w:rPr>
        <w:t>r</w:t>
      </w:r>
    </w:p>
    <w:p w14:paraId="1D213AFB" w14:textId="67C3FCC6" w:rsidR="00487C8F" w:rsidRPr="00BF2E95" w:rsidRDefault="007476B8" w:rsidP="00BF2E95">
      <w:pPr>
        <w:pStyle w:val="FieldText"/>
        <w:numPr>
          <w:ilvl w:val="0"/>
          <w:numId w:val="11"/>
        </w:numPr>
        <w:spacing w:line="276" w:lineRule="auto"/>
        <w:rPr>
          <w:b w:val="0"/>
          <w:sz w:val="24"/>
          <w:szCs w:val="24"/>
        </w:rPr>
      </w:pPr>
      <w:r w:rsidRPr="00780DB6">
        <w:rPr>
          <w:b w:val="0"/>
          <w:sz w:val="24"/>
        </w:rPr>
        <w:t xml:space="preserve">A </w:t>
      </w:r>
      <w:r w:rsidRPr="00780DB6">
        <w:rPr>
          <w:sz w:val="24"/>
        </w:rPr>
        <w:t>short-term</w:t>
      </w:r>
      <w:r w:rsidRPr="00780DB6">
        <w:rPr>
          <w:b w:val="0"/>
          <w:sz w:val="24"/>
        </w:rPr>
        <w:t xml:space="preserve"> health condition that is expected to have a temporary impact on your learning </w:t>
      </w:r>
      <w:r w:rsidR="00473104" w:rsidRPr="00780DB6">
        <w:rPr>
          <w:b w:val="0"/>
          <w:sz w:val="24"/>
        </w:rPr>
        <w:t>experience (such as an injury,</w:t>
      </w:r>
      <w:r w:rsidRPr="00780DB6">
        <w:rPr>
          <w:b w:val="0"/>
          <w:sz w:val="24"/>
        </w:rPr>
        <w:t xml:space="preserve"> pregnancy, recovery</w:t>
      </w:r>
      <w:r w:rsidR="00473104" w:rsidRPr="00780DB6">
        <w:rPr>
          <w:b w:val="0"/>
          <w:sz w:val="24"/>
        </w:rPr>
        <w:t xml:space="preserve"> from a surgical intervention</w:t>
      </w:r>
      <w:r w:rsidRPr="00780DB6">
        <w:rPr>
          <w:b w:val="0"/>
          <w:sz w:val="24"/>
        </w:rPr>
        <w:t xml:space="preserve">). Supporting medical evidence may not be required </w:t>
      </w:r>
      <w:r w:rsidR="00C7225E" w:rsidRPr="00780DB6">
        <w:rPr>
          <w:b w:val="0"/>
          <w:sz w:val="24"/>
        </w:rPr>
        <w:t>and we will</w:t>
      </w:r>
      <w:r w:rsidRPr="00780DB6">
        <w:rPr>
          <w:b w:val="0"/>
          <w:sz w:val="24"/>
        </w:rPr>
        <w:t xml:space="preserve"> advise</w:t>
      </w:r>
      <w:r w:rsidR="00C7225E" w:rsidRPr="00780DB6">
        <w:rPr>
          <w:b w:val="0"/>
          <w:sz w:val="24"/>
        </w:rPr>
        <w:t xml:space="preserve"> you</w:t>
      </w:r>
      <w:r w:rsidRPr="00780DB6">
        <w:rPr>
          <w:b w:val="0"/>
          <w:sz w:val="24"/>
        </w:rPr>
        <w:t xml:space="preserve"> accordingly</w:t>
      </w:r>
      <w:r w:rsidR="000E3662" w:rsidRPr="00780DB6">
        <w:rPr>
          <w:b w:val="0"/>
          <w:sz w:val="24"/>
        </w:rPr>
        <w:t>.</w:t>
      </w:r>
    </w:p>
    <w:p w14:paraId="5366905A" w14:textId="77777777" w:rsidR="00856C35" w:rsidRPr="006135DE" w:rsidRDefault="00546487" w:rsidP="00F65BC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jc w:val="left"/>
        <w:rPr>
          <w:sz w:val="24"/>
        </w:rPr>
      </w:pPr>
      <w:r w:rsidRPr="006135DE">
        <w:rPr>
          <w:sz w:val="24"/>
        </w:rPr>
        <w:t>Student Information</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02"/>
        <w:gridCol w:w="7888"/>
      </w:tblGrid>
      <w:tr w:rsidR="00F65BCB" w:rsidRPr="006135DE" w14:paraId="02B2A703" w14:textId="77777777" w:rsidTr="00495BF7">
        <w:trPr>
          <w:cnfStyle w:val="100000000000" w:firstRow="1" w:lastRow="0" w:firstColumn="0" w:lastColumn="0" w:oddVBand="0" w:evenVBand="0" w:oddHBand="0" w:evenHBand="0" w:firstRowFirstColumn="0" w:firstRowLastColumn="0" w:lastRowFirstColumn="0" w:lastRowLastColumn="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EFD97" w14:textId="6E7A2B14" w:rsidR="00F65BCB" w:rsidRPr="00F65BCB" w:rsidRDefault="00F65BCB" w:rsidP="00F65BCB">
            <w:pPr>
              <w:rPr>
                <w:sz w:val="24"/>
              </w:rPr>
            </w:pPr>
            <w:r w:rsidRPr="00F65BCB">
              <w:rPr>
                <w:sz w:val="24"/>
              </w:rPr>
              <w:t>Last name</w:t>
            </w:r>
          </w:p>
        </w:tc>
        <w:tc>
          <w:tcPr>
            <w:tcW w:w="8080" w:type="dxa"/>
            <w:tcBorders>
              <w:top w:val="single" w:sz="4" w:space="0" w:color="auto"/>
              <w:left w:val="single" w:sz="4" w:space="0" w:color="auto"/>
              <w:bottom w:val="single" w:sz="4" w:space="0" w:color="auto"/>
              <w:right w:val="single" w:sz="4" w:space="0" w:color="auto"/>
            </w:tcBorders>
          </w:tcPr>
          <w:p w14:paraId="68138EEB" w14:textId="77777777" w:rsidR="00F65BCB" w:rsidRDefault="00F65BCB" w:rsidP="00490804">
            <w:pPr>
              <w:pStyle w:val="Heading3"/>
              <w:outlineLvl w:val="2"/>
              <w:rPr>
                <w:i w:val="0"/>
                <w:sz w:val="24"/>
              </w:rPr>
            </w:pPr>
          </w:p>
          <w:p w14:paraId="7F5BE023" w14:textId="77777777" w:rsidR="00F65BCB" w:rsidRPr="003C3E02" w:rsidRDefault="00F65BCB" w:rsidP="00856C35">
            <w:pPr>
              <w:rPr>
                <w:sz w:val="24"/>
              </w:rPr>
            </w:pPr>
          </w:p>
        </w:tc>
      </w:tr>
      <w:tr w:rsidR="00F65BCB" w:rsidRPr="006135DE" w14:paraId="37C2D464" w14:textId="77777777" w:rsidTr="00495BF7">
        <w:tc>
          <w:tcPr>
            <w:tcW w:w="2972" w:type="dxa"/>
            <w:tcBorders>
              <w:top w:val="single" w:sz="4" w:space="0" w:color="auto"/>
            </w:tcBorders>
            <w:shd w:val="clear" w:color="auto" w:fill="F2F2F2" w:themeFill="background1" w:themeFillShade="F2"/>
          </w:tcPr>
          <w:p w14:paraId="7B53EEB3" w14:textId="1B4480AB" w:rsidR="00F65BCB" w:rsidRPr="00F65BCB" w:rsidRDefault="00F65BCB" w:rsidP="00F65BCB">
            <w:pPr>
              <w:rPr>
                <w:bCs/>
                <w:sz w:val="24"/>
              </w:rPr>
            </w:pPr>
            <w:r w:rsidRPr="00F65BCB">
              <w:rPr>
                <w:bCs/>
                <w:sz w:val="24"/>
              </w:rPr>
              <w:t>First name</w:t>
            </w:r>
          </w:p>
        </w:tc>
        <w:tc>
          <w:tcPr>
            <w:tcW w:w="8080" w:type="dxa"/>
            <w:tcBorders>
              <w:top w:val="single" w:sz="4" w:space="0" w:color="auto"/>
            </w:tcBorders>
          </w:tcPr>
          <w:p w14:paraId="4B6CCB7E" w14:textId="77777777" w:rsidR="00F65BCB" w:rsidRDefault="00F65BCB" w:rsidP="00856C35">
            <w:pPr>
              <w:rPr>
                <w:sz w:val="24"/>
              </w:rPr>
            </w:pPr>
          </w:p>
          <w:p w14:paraId="0D37FBC8" w14:textId="04AF12B1" w:rsidR="00F65BCB" w:rsidRPr="003C3E02" w:rsidRDefault="00F65BCB" w:rsidP="00856C35">
            <w:pPr>
              <w:rPr>
                <w:sz w:val="24"/>
              </w:rPr>
            </w:pPr>
          </w:p>
        </w:tc>
      </w:tr>
      <w:tr w:rsidR="00F65BCB" w:rsidRPr="006135DE" w14:paraId="57265D04" w14:textId="77777777" w:rsidTr="00495BF7">
        <w:tc>
          <w:tcPr>
            <w:tcW w:w="2972" w:type="dxa"/>
            <w:shd w:val="clear" w:color="auto" w:fill="F2F2F2" w:themeFill="background1" w:themeFillShade="F2"/>
          </w:tcPr>
          <w:p w14:paraId="4860A301" w14:textId="1AF4CEB7" w:rsidR="00F65BCB" w:rsidRPr="00F65BCB" w:rsidRDefault="00F65BCB" w:rsidP="00F65BCB">
            <w:pPr>
              <w:rPr>
                <w:bCs/>
                <w:sz w:val="24"/>
              </w:rPr>
            </w:pPr>
            <w:r w:rsidRPr="00F65BCB">
              <w:rPr>
                <w:bCs/>
                <w:sz w:val="24"/>
              </w:rPr>
              <w:t>Date of Birth</w:t>
            </w:r>
          </w:p>
        </w:tc>
        <w:tc>
          <w:tcPr>
            <w:tcW w:w="8080" w:type="dxa"/>
          </w:tcPr>
          <w:p w14:paraId="13C84295" w14:textId="77777777" w:rsidR="00F65BCB" w:rsidRDefault="00F65BCB" w:rsidP="00856C35">
            <w:pPr>
              <w:rPr>
                <w:sz w:val="24"/>
              </w:rPr>
            </w:pPr>
          </w:p>
          <w:p w14:paraId="0F1942DA" w14:textId="74199078" w:rsidR="00F65BCB" w:rsidRPr="003C3E02" w:rsidRDefault="00F65BCB" w:rsidP="00856C35">
            <w:pPr>
              <w:rPr>
                <w:sz w:val="24"/>
              </w:rPr>
            </w:pPr>
          </w:p>
        </w:tc>
      </w:tr>
      <w:tr w:rsidR="0016715A" w:rsidRPr="006135DE" w14:paraId="44B65472" w14:textId="77777777" w:rsidTr="00495BF7">
        <w:tc>
          <w:tcPr>
            <w:tcW w:w="2972" w:type="dxa"/>
            <w:shd w:val="clear" w:color="auto" w:fill="F2F2F2" w:themeFill="background1" w:themeFillShade="F2"/>
          </w:tcPr>
          <w:p w14:paraId="5884EA5F" w14:textId="77777777" w:rsidR="0059339F" w:rsidRDefault="0059339F" w:rsidP="00F65BCB">
            <w:pPr>
              <w:rPr>
                <w:bCs/>
                <w:sz w:val="24"/>
              </w:rPr>
            </w:pPr>
          </w:p>
          <w:p w14:paraId="6F48A70D" w14:textId="465C285A" w:rsidR="005840D2" w:rsidRPr="00F65BCB" w:rsidRDefault="0016715A" w:rsidP="00F65BCB">
            <w:pPr>
              <w:rPr>
                <w:bCs/>
                <w:sz w:val="24"/>
              </w:rPr>
            </w:pPr>
            <w:r w:rsidRPr="00F65BCB">
              <w:rPr>
                <w:bCs/>
                <w:sz w:val="24"/>
              </w:rPr>
              <w:t>Preferred Na</w:t>
            </w:r>
            <w:r w:rsidR="00095599" w:rsidRPr="00F65BCB">
              <w:rPr>
                <w:bCs/>
                <w:sz w:val="24"/>
              </w:rPr>
              <w:t>me</w:t>
            </w:r>
            <w:r w:rsidR="005840D2" w:rsidRPr="00F65BCB">
              <w:rPr>
                <w:bCs/>
                <w:sz w:val="24"/>
              </w:rPr>
              <w:t xml:space="preserve"> </w:t>
            </w:r>
            <w:r w:rsidR="005840D2" w:rsidRPr="0059339F">
              <w:rPr>
                <w:bCs/>
                <w:i/>
                <w:iCs/>
                <w:sz w:val="22"/>
                <w:szCs w:val="22"/>
              </w:rPr>
              <w:t>(name which you would like to be known as)</w:t>
            </w:r>
            <w:r w:rsidR="00095599" w:rsidRPr="0059339F">
              <w:rPr>
                <w:bCs/>
                <w:i/>
                <w:iCs/>
                <w:sz w:val="22"/>
                <w:szCs w:val="22"/>
              </w:rPr>
              <w:t>:</w:t>
            </w:r>
          </w:p>
        </w:tc>
        <w:tc>
          <w:tcPr>
            <w:tcW w:w="8080" w:type="dxa"/>
          </w:tcPr>
          <w:p w14:paraId="596B0936" w14:textId="77777777" w:rsidR="0016715A" w:rsidRDefault="0016715A" w:rsidP="00856C35">
            <w:pPr>
              <w:rPr>
                <w:sz w:val="24"/>
              </w:rPr>
            </w:pPr>
          </w:p>
          <w:p w14:paraId="6EEAE73F" w14:textId="7A4D4EE1" w:rsidR="00A33A88" w:rsidRPr="003C3E02" w:rsidRDefault="00A33A88" w:rsidP="00856C35">
            <w:pPr>
              <w:rPr>
                <w:sz w:val="24"/>
              </w:rPr>
            </w:pPr>
          </w:p>
        </w:tc>
      </w:tr>
      <w:tr w:rsidR="0016715A" w:rsidRPr="006135DE" w14:paraId="17B26E64" w14:textId="77777777" w:rsidTr="00495BF7">
        <w:tc>
          <w:tcPr>
            <w:tcW w:w="2972" w:type="dxa"/>
            <w:tcBorders>
              <w:bottom w:val="single" w:sz="4" w:space="0" w:color="auto"/>
            </w:tcBorders>
            <w:shd w:val="clear" w:color="auto" w:fill="F2F2F2" w:themeFill="background1" w:themeFillShade="F2"/>
          </w:tcPr>
          <w:p w14:paraId="3700C3C4" w14:textId="77777777" w:rsidR="00F65BCB" w:rsidRPr="00F65BCB" w:rsidRDefault="00F65BCB" w:rsidP="00F65BCB">
            <w:pPr>
              <w:rPr>
                <w:bCs/>
                <w:sz w:val="24"/>
              </w:rPr>
            </w:pPr>
          </w:p>
          <w:p w14:paraId="18C9B9EE" w14:textId="37068A8C" w:rsidR="005840D2" w:rsidRPr="00F65BCB" w:rsidRDefault="0016715A" w:rsidP="00F65BCB">
            <w:pPr>
              <w:rPr>
                <w:bCs/>
                <w:sz w:val="24"/>
              </w:rPr>
            </w:pPr>
            <w:r w:rsidRPr="00F65BCB">
              <w:rPr>
                <w:bCs/>
                <w:sz w:val="24"/>
              </w:rPr>
              <w:t xml:space="preserve">Preferred </w:t>
            </w:r>
            <w:r w:rsidR="006B4345">
              <w:rPr>
                <w:bCs/>
                <w:sz w:val="24"/>
              </w:rPr>
              <w:t>p</w:t>
            </w:r>
            <w:r w:rsidRPr="00F65BCB">
              <w:rPr>
                <w:bCs/>
                <w:sz w:val="24"/>
              </w:rPr>
              <w:t>ronouns:</w:t>
            </w:r>
          </w:p>
        </w:tc>
        <w:tc>
          <w:tcPr>
            <w:tcW w:w="8080" w:type="dxa"/>
            <w:tcBorders>
              <w:bottom w:val="single" w:sz="4" w:space="0" w:color="auto"/>
            </w:tcBorders>
          </w:tcPr>
          <w:p w14:paraId="3DC77895" w14:textId="77777777" w:rsidR="0016715A" w:rsidRDefault="0016715A" w:rsidP="00856C35">
            <w:pPr>
              <w:rPr>
                <w:sz w:val="24"/>
              </w:rPr>
            </w:pPr>
          </w:p>
          <w:p w14:paraId="0DEEA812" w14:textId="2869C05A" w:rsidR="00095599" w:rsidRPr="003C3E02" w:rsidRDefault="00095599" w:rsidP="00856C35">
            <w:pPr>
              <w:rPr>
                <w:sz w:val="24"/>
              </w:rPr>
            </w:pPr>
          </w:p>
        </w:tc>
      </w:tr>
      <w:tr w:rsidR="00A03884" w:rsidRPr="006135DE" w14:paraId="47965C7C" w14:textId="77777777" w:rsidTr="00495BF7">
        <w:tc>
          <w:tcPr>
            <w:tcW w:w="2972" w:type="dxa"/>
            <w:tcBorders>
              <w:bottom w:val="single" w:sz="4" w:space="0" w:color="auto"/>
            </w:tcBorders>
            <w:shd w:val="clear" w:color="auto" w:fill="F2F2F2" w:themeFill="background1" w:themeFillShade="F2"/>
          </w:tcPr>
          <w:p w14:paraId="4DFC613B" w14:textId="77777777" w:rsidR="00A03884" w:rsidRDefault="00A03884" w:rsidP="00F65BCB">
            <w:pPr>
              <w:rPr>
                <w:bCs/>
                <w:sz w:val="24"/>
              </w:rPr>
            </w:pPr>
          </w:p>
          <w:p w14:paraId="5847DFE7" w14:textId="57540A38" w:rsidR="00A03884" w:rsidRPr="004F313C" w:rsidRDefault="004F313C" w:rsidP="00F65BCB">
            <w:pPr>
              <w:rPr>
                <w:bCs/>
                <w:sz w:val="24"/>
                <w:lang w:val="en-GB"/>
              </w:rPr>
            </w:pPr>
            <w:r w:rsidRPr="004F313C">
              <w:rPr>
                <w:bCs/>
                <w:sz w:val="24"/>
                <w:lang w:val="en-GB"/>
              </w:rPr>
              <w:t>Accessibility needs (please state any accessibility requirements for attending an appointment with an adviser):</w:t>
            </w:r>
          </w:p>
        </w:tc>
        <w:tc>
          <w:tcPr>
            <w:tcW w:w="8080" w:type="dxa"/>
            <w:tcBorders>
              <w:bottom w:val="single" w:sz="4" w:space="0" w:color="auto"/>
            </w:tcBorders>
          </w:tcPr>
          <w:p w14:paraId="58657716" w14:textId="77777777" w:rsidR="00A03884" w:rsidRDefault="00A03884" w:rsidP="00856C35">
            <w:pPr>
              <w:rPr>
                <w:sz w:val="24"/>
              </w:rPr>
            </w:pPr>
          </w:p>
        </w:tc>
      </w:tr>
      <w:tr w:rsidR="0065680F" w:rsidRPr="006135DE" w14:paraId="49861B9B" w14:textId="77777777" w:rsidTr="00495BF7">
        <w:tc>
          <w:tcPr>
            <w:tcW w:w="2972" w:type="dxa"/>
            <w:tcBorders>
              <w:top w:val="single" w:sz="4" w:space="0" w:color="auto"/>
              <w:left w:val="nil"/>
              <w:bottom w:val="single" w:sz="4" w:space="0" w:color="auto"/>
              <w:right w:val="nil"/>
            </w:tcBorders>
            <w:shd w:val="clear" w:color="auto" w:fill="FFFFFF" w:themeFill="background1"/>
          </w:tcPr>
          <w:p w14:paraId="022A127C" w14:textId="77777777" w:rsidR="0065680F" w:rsidRPr="00F65BCB" w:rsidRDefault="0065680F" w:rsidP="00F65BCB">
            <w:pPr>
              <w:rPr>
                <w:bCs/>
                <w:sz w:val="24"/>
              </w:rPr>
            </w:pPr>
          </w:p>
        </w:tc>
        <w:tc>
          <w:tcPr>
            <w:tcW w:w="8080" w:type="dxa"/>
            <w:tcBorders>
              <w:top w:val="single" w:sz="4" w:space="0" w:color="auto"/>
              <w:left w:val="nil"/>
              <w:bottom w:val="single" w:sz="4" w:space="0" w:color="auto"/>
              <w:right w:val="nil"/>
            </w:tcBorders>
            <w:shd w:val="clear" w:color="auto" w:fill="FFFFFF" w:themeFill="background1"/>
          </w:tcPr>
          <w:p w14:paraId="2313CC02" w14:textId="77777777" w:rsidR="0065680F" w:rsidRDefault="0065680F" w:rsidP="00856C35">
            <w:pPr>
              <w:rPr>
                <w:sz w:val="24"/>
              </w:rPr>
            </w:pPr>
          </w:p>
        </w:tc>
      </w:tr>
      <w:tr w:rsidR="00F65BCB" w:rsidRPr="006135DE" w14:paraId="71AD8579" w14:textId="77777777" w:rsidTr="00495BF7">
        <w:trPr>
          <w:trHeight w:val="432"/>
        </w:trPr>
        <w:tc>
          <w:tcPr>
            <w:tcW w:w="1105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642B717C" w14:textId="6AE35650" w:rsidR="00F65BCB" w:rsidRPr="005055A4" w:rsidRDefault="00F65BCB" w:rsidP="00F65BCB">
            <w:pPr>
              <w:rPr>
                <w:b/>
                <w:sz w:val="24"/>
              </w:rPr>
            </w:pPr>
            <w:r w:rsidRPr="00F65BCB">
              <w:rPr>
                <w:b/>
                <w:color w:val="FFFFFF" w:themeColor="background1"/>
                <w:sz w:val="24"/>
              </w:rPr>
              <w:t>Contact Details</w:t>
            </w:r>
          </w:p>
        </w:tc>
      </w:tr>
      <w:tr w:rsidR="006135DE" w:rsidRPr="006135DE" w14:paraId="12F66EAA" w14:textId="77777777" w:rsidTr="00495BF7">
        <w:trPr>
          <w:trHeight w:val="432"/>
        </w:trPr>
        <w:tc>
          <w:tcPr>
            <w:tcW w:w="2972" w:type="dxa"/>
            <w:tcBorders>
              <w:top w:val="single" w:sz="4" w:space="0" w:color="auto"/>
            </w:tcBorders>
            <w:shd w:val="clear" w:color="auto" w:fill="F2F2F2" w:themeFill="background1" w:themeFillShade="F2"/>
          </w:tcPr>
          <w:p w14:paraId="1C80E07A" w14:textId="77777777" w:rsidR="00F65BCB" w:rsidRPr="00F65BCB" w:rsidRDefault="00F65BCB" w:rsidP="004F4EC8">
            <w:pPr>
              <w:rPr>
                <w:sz w:val="24"/>
              </w:rPr>
            </w:pPr>
          </w:p>
          <w:p w14:paraId="28E67496" w14:textId="78671449" w:rsidR="00F65BCB" w:rsidRPr="00F65BCB" w:rsidRDefault="00F65BCB" w:rsidP="004F4EC8">
            <w:pPr>
              <w:rPr>
                <w:sz w:val="24"/>
              </w:rPr>
            </w:pPr>
            <w:r w:rsidRPr="00F65BCB">
              <w:rPr>
                <w:sz w:val="24"/>
              </w:rPr>
              <w:t xml:space="preserve">Student </w:t>
            </w:r>
            <w:r w:rsidR="006B4345">
              <w:rPr>
                <w:sz w:val="24"/>
              </w:rPr>
              <w:t>n</w:t>
            </w:r>
            <w:r w:rsidRPr="00F65BCB">
              <w:rPr>
                <w:sz w:val="24"/>
              </w:rPr>
              <w:t>umber</w:t>
            </w:r>
          </w:p>
        </w:tc>
        <w:tc>
          <w:tcPr>
            <w:tcW w:w="8080" w:type="dxa"/>
            <w:tcBorders>
              <w:top w:val="single" w:sz="4" w:space="0" w:color="auto"/>
            </w:tcBorders>
          </w:tcPr>
          <w:p w14:paraId="7DA0D8BA" w14:textId="77777777" w:rsidR="005055A4" w:rsidRPr="005055A4" w:rsidRDefault="005055A4" w:rsidP="004F4EC8">
            <w:pPr>
              <w:pStyle w:val="FieldText"/>
              <w:rPr>
                <w:b w:val="0"/>
                <w:sz w:val="24"/>
              </w:rPr>
            </w:pPr>
          </w:p>
          <w:p w14:paraId="1EA74B0A" w14:textId="77777777" w:rsidR="005055A4" w:rsidRPr="005055A4" w:rsidRDefault="005055A4" w:rsidP="004F4EC8">
            <w:pPr>
              <w:pStyle w:val="FieldText"/>
              <w:rPr>
                <w:b w:val="0"/>
                <w:sz w:val="24"/>
                <w:szCs w:val="24"/>
              </w:rPr>
            </w:pPr>
          </w:p>
        </w:tc>
      </w:tr>
      <w:tr w:rsidR="00F65BCB" w:rsidRPr="006135DE" w14:paraId="22F3711C" w14:textId="77777777" w:rsidTr="00495BF7">
        <w:trPr>
          <w:trHeight w:val="432"/>
        </w:trPr>
        <w:tc>
          <w:tcPr>
            <w:tcW w:w="2972" w:type="dxa"/>
            <w:shd w:val="clear" w:color="auto" w:fill="F2F2F2" w:themeFill="background1" w:themeFillShade="F2"/>
          </w:tcPr>
          <w:p w14:paraId="064824BE" w14:textId="77777777" w:rsidR="00F65BCB" w:rsidRPr="00F65BCB" w:rsidRDefault="00F65BCB" w:rsidP="00F65BCB">
            <w:pPr>
              <w:rPr>
                <w:sz w:val="24"/>
              </w:rPr>
            </w:pPr>
          </w:p>
          <w:p w14:paraId="3B0A93DD" w14:textId="0CDD4999" w:rsidR="00F65BCB" w:rsidRPr="00F65BCB" w:rsidRDefault="00F65BCB" w:rsidP="004F4EC8">
            <w:pPr>
              <w:rPr>
                <w:sz w:val="24"/>
              </w:rPr>
            </w:pPr>
            <w:r w:rsidRPr="00F65BCB">
              <w:rPr>
                <w:sz w:val="24"/>
              </w:rPr>
              <w:t xml:space="preserve">Contact </w:t>
            </w:r>
            <w:r w:rsidR="006B4345">
              <w:rPr>
                <w:sz w:val="24"/>
              </w:rPr>
              <w:t>n</w:t>
            </w:r>
            <w:r w:rsidRPr="00F65BCB">
              <w:rPr>
                <w:sz w:val="24"/>
              </w:rPr>
              <w:t>umber</w:t>
            </w:r>
          </w:p>
        </w:tc>
        <w:tc>
          <w:tcPr>
            <w:tcW w:w="8080" w:type="dxa"/>
          </w:tcPr>
          <w:p w14:paraId="1FD75563" w14:textId="77777777" w:rsidR="00F65BCB" w:rsidRDefault="00F65BCB" w:rsidP="004F4EC8">
            <w:pPr>
              <w:pStyle w:val="FieldText"/>
              <w:rPr>
                <w:b w:val="0"/>
                <w:sz w:val="24"/>
              </w:rPr>
            </w:pPr>
          </w:p>
        </w:tc>
      </w:tr>
      <w:tr w:rsidR="00F65BCB" w:rsidRPr="006135DE" w14:paraId="0CCB71F2" w14:textId="77777777" w:rsidTr="00495BF7">
        <w:trPr>
          <w:trHeight w:val="432"/>
        </w:trPr>
        <w:tc>
          <w:tcPr>
            <w:tcW w:w="2972" w:type="dxa"/>
            <w:shd w:val="clear" w:color="auto" w:fill="F2F2F2" w:themeFill="background1" w:themeFillShade="F2"/>
          </w:tcPr>
          <w:p w14:paraId="211F57C5" w14:textId="77777777" w:rsidR="00F65BCB" w:rsidRPr="00F65BCB" w:rsidRDefault="00F65BCB" w:rsidP="00F65BCB">
            <w:pPr>
              <w:pStyle w:val="FieldText"/>
              <w:rPr>
                <w:b w:val="0"/>
                <w:sz w:val="24"/>
              </w:rPr>
            </w:pPr>
          </w:p>
          <w:p w14:paraId="5CC17A00" w14:textId="48B3A0EB" w:rsidR="00F65BCB" w:rsidRPr="00F65BCB" w:rsidRDefault="00F65BCB" w:rsidP="00F65BCB">
            <w:pPr>
              <w:pStyle w:val="FieldText"/>
              <w:rPr>
                <w:b w:val="0"/>
                <w:sz w:val="24"/>
              </w:rPr>
            </w:pPr>
            <w:r w:rsidRPr="00F65BCB">
              <w:rPr>
                <w:b w:val="0"/>
                <w:sz w:val="24"/>
              </w:rPr>
              <w:t xml:space="preserve">Email </w:t>
            </w:r>
            <w:r w:rsidR="006B4345">
              <w:rPr>
                <w:b w:val="0"/>
                <w:sz w:val="24"/>
              </w:rPr>
              <w:t>a</w:t>
            </w:r>
            <w:r w:rsidRPr="00F65BCB">
              <w:rPr>
                <w:b w:val="0"/>
                <w:sz w:val="24"/>
              </w:rPr>
              <w:t>ddress</w:t>
            </w:r>
          </w:p>
        </w:tc>
        <w:tc>
          <w:tcPr>
            <w:tcW w:w="8080" w:type="dxa"/>
          </w:tcPr>
          <w:p w14:paraId="05724B9D" w14:textId="77777777" w:rsidR="00F65BCB" w:rsidRDefault="00F65BCB" w:rsidP="004F4EC8">
            <w:pPr>
              <w:pStyle w:val="FieldText"/>
              <w:rPr>
                <w:b w:val="0"/>
                <w:sz w:val="24"/>
              </w:rPr>
            </w:pPr>
          </w:p>
        </w:tc>
      </w:tr>
      <w:tr w:rsidR="00F65BCB" w:rsidRPr="006135DE" w14:paraId="0AF24EAF" w14:textId="77777777" w:rsidTr="00495BF7">
        <w:trPr>
          <w:trHeight w:val="432"/>
        </w:trPr>
        <w:tc>
          <w:tcPr>
            <w:tcW w:w="2972" w:type="dxa"/>
            <w:shd w:val="clear" w:color="auto" w:fill="F2F2F2" w:themeFill="background1" w:themeFillShade="F2"/>
          </w:tcPr>
          <w:p w14:paraId="41A24B6B" w14:textId="77777777" w:rsidR="00F65BCB" w:rsidRPr="00F65BCB" w:rsidRDefault="00F65BCB" w:rsidP="00F65BCB">
            <w:pPr>
              <w:pStyle w:val="FieldText"/>
              <w:rPr>
                <w:b w:val="0"/>
                <w:sz w:val="24"/>
              </w:rPr>
            </w:pPr>
          </w:p>
          <w:p w14:paraId="73DF1552" w14:textId="0A3419D9" w:rsidR="00F65BCB" w:rsidRPr="00F65BCB" w:rsidRDefault="00F65BCB" w:rsidP="00F65BCB">
            <w:pPr>
              <w:pStyle w:val="FieldText"/>
              <w:rPr>
                <w:b w:val="0"/>
                <w:sz w:val="24"/>
              </w:rPr>
            </w:pPr>
            <w:r w:rsidRPr="00F65BCB">
              <w:rPr>
                <w:b w:val="0"/>
                <w:sz w:val="24"/>
              </w:rPr>
              <w:t>Postal address</w:t>
            </w:r>
          </w:p>
        </w:tc>
        <w:tc>
          <w:tcPr>
            <w:tcW w:w="8080" w:type="dxa"/>
          </w:tcPr>
          <w:p w14:paraId="5041E4C6" w14:textId="77777777" w:rsidR="00F65BCB" w:rsidRDefault="00F65BCB" w:rsidP="004F4EC8">
            <w:pPr>
              <w:pStyle w:val="FieldText"/>
              <w:rPr>
                <w:b w:val="0"/>
                <w:sz w:val="24"/>
              </w:rPr>
            </w:pPr>
          </w:p>
        </w:tc>
      </w:tr>
    </w:tbl>
    <w:tbl>
      <w:tblPr>
        <w:tblStyle w:val="TableGrid"/>
        <w:tblW w:w="0" w:type="auto"/>
        <w:tblLook w:val="04A0" w:firstRow="1" w:lastRow="0" w:firstColumn="1" w:lastColumn="0" w:noHBand="0" w:noVBand="1"/>
      </w:tblPr>
      <w:tblGrid>
        <w:gridCol w:w="3964"/>
        <w:gridCol w:w="3413"/>
        <w:gridCol w:w="3413"/>
      </w:tblGrid>
      <w:tr w:rsidR="00800EFE" w14:paraId="1AB4212D" w14:textId="77777777" w:rsidTr="00F65BCB">
        <w:tc>
          <w:tcPr>
            <w:tcW w:w="10790" w:type="dxa"/>
            <w:gridSpan w:val="3"/>
            <w:shd w:val="clear" w:color="auto" w:fill="595959" w:themeFill="text1" w:themeFillTint="A6"/>
          </w:tcPr>
          <w:p w14:paraId="692A66BC" w14:textId="54BBED59" w:rsidR="00800EFE" w:rsidRPr="00BF2E95" w:rsidRDefault="00800EFE">
            <w:pPr>
              <w:rPr>
                <w:b/>
                <w:bCs/>
                <w:color w:val="FFFFFF" w:themeColor="background1"/>
                <w:sz w:val="24"/>
              </w:rPr>
            </w:pPr>
            <w:r w:rsidRPr="00800EFE">
              <w:rPr>
                <w:b/>
                <w:bCs/>
                <w:color w:val="FFFFFF" w:themeColor="background1"/>
                <w:sz w:val="24"/>
              </w:rPr>
              <w:lastRenderedPageBreak/>
              <w:t xml:space="preserve">Course Information </w:t>
            </w:r>
          </w:p>
        </w:tc>
      </w:tr>
      <w:tr w:rsidR="0059339F" w14:paraId="07BB91F4" w14:textId="77777777" w:rsidTr="007568E2">
        <w:tc>
          <w:tcPr>
            <w:tcW w:w="3964" w:type="dxa"/>
            <w:shd w:val="clear" w:color="auto" w:fill="F2F2F2" w:themeFill="background1" w:themeFillShade="F2"/>
          </w:tcPr>
          <w:p w14:paraId="39DAEFED" w14:textId="312CA9D1" w:rsidR="0059339F" w:rsidRPr="00F65BCB" w:rsidRDefault="0059339F">
            <w:pPr>
              <w:rPr>
                <w:sz w:val="24"/>
              </w:rPr>
            </w:pPr>
            <w:r>
              <w:rPr>
                <w:sz w:val="24"/>
              </w:rPr>
              <w:t xml:space="preserve">Place of study </w:t>
            </w:r>
            <w:r w:rsidRPr="0059339F">
              <w:rPr>
                <w:i/>
                <w:iCs/>
                <w:sz w:val="22"/>
                <w:szCs w:val="22"/>
              </w:rPr>
              <w:t>(</w:t>
            </w:r>
            <w:proofErr w:type="gramStart"/>
            <w:r w:rsidRPr="0059339F">
              <w:rPr>
                <w:i/>
                <w:iCs/>
                <w:sz w:val="22"/>
                <w:szCs w:val="22"/>
              </w:rPr>
              <w:t>e.g.</w:t>
            </w:r>
            <w:proofErr w:type="gramEnd"/>
            <w:r w:rsidRPr="0059339F">
              <w:rPr>
                <w:i/>
                <w:iCs/>
                <w:sz w:val="22"/>
                <w:szCs w:val="22"/>
              </w:rPr>
              <w:t xml:space="preserve"> Middlesbrough Campus, Darlington Campus,</w:t>
            </w:r>
            <w:r w:rsidR="000E3C02">
              <w:rPr>
                <w:i/>
                <w:iCs/>
                <w:sz w:val="22"/>
                <w:szCs w:val="22"/>
              </w:rPr>
              <w:t xml:space="preserve"> TU London,</w:t>
            </w:r>
            <w:r w:rsidRPr="0059339F">
              <w:rPr>
                <w:i/>
                <w:iCs/>
                <w:sz w:val="22"/>
                <w:szCs w:val="22"/>
              </w:rPr>
              <w:t xml:space="preserve"> Distance</w:t>
            </w:r>
            <w:r w:rsidR="00267218">
              <w:rPr>
                <w:i/>
                <w:iCs/>
                <w:sz w:val="22"/>
                <w:szCs w:val="22"/>
              </w:rPr>
              <w:t>d learning</w:t>
            </w:r>
            <w:r w:rsidRPr="0059339F">
              <w:rPr>
                <w:i/>
                <w:iCs/>
                <w:sz w:val="22"/>
                <w:szCs w:val="22"/>
              </w:rPr>
              <w:t xml:space="preserve">, </w:t>
            </w:r>
            <w:r w:rsidR="00E078F7">
              <w:rPr>
                <w:i/>
                <w:iCs/>
                <w:sz w:val="22"/>
                <w:szCs w:val="22"/>
              </w:rPr>
              <w:t xml:space="preserve">Stockton </w:t>
            </w:r>
            <w:r w:rsidRPr="0059339F">
              <w:rPr>
                <w:i/>
                <w:iCs/>
                <w:sz w:val="22"/>
                <w:szCs w:val="22"/>
              </w:rPr>
              <w:t xml:space="preserve">Riverside </w:t>
            </w:r>
            <w:r w:rsidR="00124EC2">
              <w:rPr>
                <w:i/>
                <w:iCs/>
                <w:sz w:val="22"/>
                <w:szCs w:val="22"/>
              </w:rPr>
              <w:t xml:space="preserve">College </w:t>
            </w:r>
            <w:proofErr w:type="spellStart"/>
            <w:r w:rsidRPr="0059339F">
              <w:rPr>
                <w:i/>
                <w:iCs/>
                <w:sz w:val="22"/>
                <w:szCs w:val="22"/>
              </w:rPr>
              <w:t>etc</w:t>
            </w:r>
            <w:proofErr w:type="spellEnd"/>
            <w:r w:rsidRPr="0059339F">
              <w:rPr>
                <w:i/>
                <w:iCs/>
                <w:sz w:val="22"/>
                <w:szCs w:val="22"/>
              </w:rPr>
              <w:t>).</w:t>
            </w:r>
            <w:r w:rsidRPr="0059339F">
              <w:rPr>
                <w:sz w:val="22"/>
                <w:szCs w:val="22"/>
              </w:rPr>
              <w:t xml:space="preserve"> </w:t>
            </w:r>
          </w:p>
        </w:tc>
        <w:tc>
          <w:tcPr>
            <w:tcW w:w="6826" w:type="dxa"/>
            <w:gridSpan w:val="2"/>
          </w:tcPr>
          <w:p w14:paraId="1F332267" w14:textId="77777777" w:rsidR="0059339F" w:rsidRDefault="0059339F">
            <w:pPr>
              <w:rPr>
                <w:sz w:val="24"/>
              </w:rPr>
            </w:pPr>
          </w:p>
        </w:tc>
      </w:tr>
      <w:tr w:rsidR="00800EFE" w14:paraId="06247B92" w14:textId="77777777" w:rsidTr="007568E2">
        <w:tc>
          <w:tcPr>
            <w:tcW w:w="3964" w:type="dxa"/>
            <w:shd w:val="clear" w:color="auto" w:fill="F2F2F2" w:themeFill="background1" w:themeFillShade="F2"/>
          </w:tcPr>
          <w:p w14:paraId="282FD403" w14:textId="77777777" w:rsidR="00800EFE" w:rsidRPr="00F65BCB" w:rsidRDefault="00800EFE">
            <w:pPr>
              <w:rPr>
                <w:sz w:val="24"/>
              </w:rPr>
            </w:pPr>
            <w:r w:rsidRPr="00F65BCB">
              <w:rPr>
                <w:sz w:val="24"/>
              </w:rPr>
              <w:t xml:space="preserve">Title of Course </w:t>
            </w:r>
            <w:r w:rsidRPr="0059339F">
              <w:rPr>
                <w:i/>
                <w:iCs/>
                <w:sz w:val="22"/>
                <w:szCs w:val="22"/>
              </w:rPr>
              <w:t>(</w:t>
            </w:r>
            <w:proofErr w:type="gramStart"/>
            <w:r w:rsidRPr="0059339F">
              <w:rPr>
                <w:i/>
                <w:iCs/>
                <w:sz w:val="22"/>
                <w:szCs w:val="22"/>
              </w:rPr>
              <w:t>e.g.</w:t>
            </w:r>
            <w:proofErr w:type="gramEnd"/>
            <w:r w:rsidRPr="0059339F">
              <w:rPr>
                <w:i/>
                <w:iCs/>
                <w:sz w:val="22"/>
                <w:szCs w:val="22"/>
              </w:rPr>
              <w:t xml:space="preserve"> BA History):</w:t>
            </w:r>
          </w:p>
          <w:p w14:paraId="0B697DE3" w14:textId="623F0F03" w:rsidR="00104D29" w:rsidRPr="00F65BCB" w:rsidRDefault="00104D29">
            <w:pPr>
              <w:rPr>
                <w:sz w:val="24"/>
              </w:rPr>
            </w:pPr>
          </w:p>
        </w:tc>
        <w:tc>
          <w:tcPr>
            <w:tcW w:w="6826" w:type="dxa"/>
            <w:gridSpan w:val="2"/>
          </w:tcPr>
          <w:p w14:paraId="690F2C54" w14:textId="77777777" w:rsidR="00800EFE" w:rsidRDefault="00800EFE">
            <w:pPr>
              <w:rPr>
                <w:sz w:val="24"/>
              </w:rPr>
            </w:pPr>
          </w:p>
        </w:tc>
      </w:tr>
      <w:tr w:rsidR="00800EFE" w14:paraId="1A0F0A8B" w14:textId="77777777" w:rsidTr="007568E2">
        <w:tc>
          <w:tcPr>
            <w:tcW w:w="3964" w:type="dxa"/>
            <w:shd w:val="clear" w:color="auto" w:fill="F2F2F2" w:themeFill="background1" w:themeFillShade="F2"/>
          </w:tcPr>
          <w:p w14:paraId="47168B14" w14:textId="77777777" w:rsidR="00800EFE" w:rsidRPr="00800EFE" w:rsidRDefault="00800EFE" w:rsidP="00800EFE">
            <w:pPr>
              <w:rPr>
                <w:sz w:val="24"/>
              </w:rPr>
            </w:pPr>
            <w:r w:rsidRPr="00800EFE">
              <w:rPr>
                <w:sz w:val="24"/>
              </w:rPr>
              <w:t xml:space="preserve">Full Time/Part Time </w:t>
            </w:r>
            <w:r w:rsidRPr="0059339F">
              <w:rPr>
                <w:i/>
                <w:iCs/>
                <w:sz w:val="22"/>
                <w:szCs w:val="22"/>
              </w:rPr>
              <w:t>(please state):</w:t>
            </w:r>
          </w:p>
          <w:p w14:paraId="40A5367A" w14:textId="77777777" w:rsidR="00800EFE" w:rsidRPr="00F65BCB" w:rsidRDefault="00800EFE">
            <w:pPr>
              <w:rPr>
                <w:sz w:val="24"/>
              </w:rPr>
            </w:pPr>
          </w:p>
        </w:tc>
        <w:tc>
          <w:tcPr>
            <w:tcW w:w="6826" w:type="dxa"/>
            <w:gridSpan w:val="2"/>
          </w:tcPr>
          <w:p w14:paraId="1D27C721" w14:textId="77777777" w:rsidR="00800EFE" w:rsidRDefault="00800EFE">
            <w:pPr>
              <w:rPr>
                <w:sz w:val="24"/>
              </w:rPr>
            </w:pPr>
          </w:p>
        </w:tc>
      </w:tr>
      <w:tr w:rsidR="00800EFE" w14:paraId="4626EC7D" w14:textId="77777777" w:rsidTr="007568E2">
        <w:tc>
          <w:tcPr>
            <w:tcW w:w="3964" w:type="dxa"/>
            <w:shd w:val="clear" w:color="auto" w:fill="F2F2F2" w:themeFill="background1" w:themeFillShade="F2"/>
          </w:tcPr>
          <w:p w14:paraId="09E0E1F7" w14:textId="77777777" w:rsidR="00800EFE" w:rsidRPr="00800EFE" w:rsidRDefault="00800EFE" w:rsidP="00800EFE">
            <w:pPr>
              <w:rPr>
                <w:sz w:val="24"/>
              </w:rPr>
            </w:pPr>
            <w:r w:rsidRPr="00800EFE">
              <w:rPr>
                <w:sz w:val="24"/>
              </w:rPr>
              <w:t xml:space="preserve">Current year of study </w:t>
            </w:r>
            <w:r w:rsidRPr="0059339F">
              <w:rPr>
                <w:i/>
                <w:iCs/>
                <w:sz w:val="22"/>
                <w:szCs w:val="22"/>
              </w:rPr>
              <w:t>(</w:t>
            </w:r>
            <w:proofErr w:type="gramStart"/>
            <w:r w:rsidRPr="0059339F">
              <w:rPr>
                <w:i/>
                <w:iCs/>
                <w:sz w:val="22"/>
                <w:szCs w:val="22"/>
              </w:rPr>
              <w:t>e.g.</w:t>
            </w:r>
            <w:proofErr w:type="gramEnd"/>
            <w:r w:rsidRPr="0059339F">
              <w:rPr>
                <w:i/>
                <w:iCs/>
                <w:sz w:val="22"/>
                <w:szCs w:val="22"/>
              </w:rPr>
              <w:t xml:space="preserve"> 1 of 3):</w:t>
            </w:r>
          </w:p>
          <w:p w14:paraId="4E1429E5" w14:textId="77777777" w:rsidR="00800EFE" w:rsidRPr="00F65BCB" w:rsidRDefault="00800EFE">
            <w:pPr>
              <w:rPr>
                <w:sz w:val="24"/>
              </w:rPr>
            </w:pPr>
          </w:p>
        </w:tc>
        <w:tc>
          <w:tcPr>
            <w:tcW w:w="6826" w:type="dxa"/>
            <w:gridSpan w:val="2"/>
          </w:tcPr>
          <w:p w14:paraId="76982741" w14:textId="77777777" w:rsidR="00800EFE" w:rsidRDefault="00800EFE">
            <w:pPr>
              <w:rPr>
                <w:sz w:val="24"/>
              </w:rPr>
            </w:pPr>
          </w:p>
        </w:tc>
      </w:tr>
      <w:tr w:rsidR="00800EFE" w14:paraId="238FD0CB" w14:textId="77777777" w:rsidTr="007568E2">
        <w:tc>
          <w:tcPr>
            <w:tcW w:w="3964" w:type="dxa"/>
            <w:shd w:val="clear" w:color="auto" w:fill="F2F2F2" w:themeFill="background1" w:themeFillShade="F2"/>
          </w:tcPr>
          <w:p w14:paraId="660C3F32" w14:textId="65605A26" w:rsidR="00800EFE" w:rsidRPr="00F65BCB" w:rsidRDefault="00800EFE" w:rsidP="00800EFE">
            <w:pPr>
              <w:rPr>
                <w:sz w:val="24"/>
              </w:rPr>
            </w:pPr>
            <w:r w:rsidRPr="00F65BCB">
              <w:rPr>
                <w:sz w:val="24"/>
              </w:rPr>
              <w:t xml:space="preserve">If you are an </w:t>
            </w:r>
            <w:r w:rsidRPr="00AB6AF6">
              <w:rPr>
                <w:b/>
                <w:bCs/>
                <w:sz w:val="24"/>
              </w:rPr>
              <w:t>applicant</w:t>
            </w:r>
            <w:r w:rsidRPr="00F65BCB">
              <w:rPr>
                <w:sz w:val="24"/>
              </w:rPr>
              <w:t>, please provide your course start date</w:t>
            </w:r>
            <w:r w:rsidR="00104D29" w:rsidRPr="00F65BCB">
              <w:rPr>
                <w:sz w:val="24"/>
              </w:rPr>
              <w:t xml:space="preserve"> </w:t>
            </w:r>
            <w:r w:rsidR="00104D29" w:rsidRPr="0059339F">
              <w:rPr>
                <w:i/>
                <w:iCs/>
                <w:sz w:val="22"/>
                <w:szCs w:val="22"/>
              </w:rPr>
              <w:t>(</w:t>
            </w:r>
            <w:proofErr w:type="spellStart"/>
            <w:r w:rsidR="00104D29" w:rsidRPr="0059339F">
              <w:rPr>
                <w:i/>
                <w:iCs/>
                <w:sz w:val="22"/>
                <w:szCs w:val="22"/>
              </w:rPr>
              <w:t>e.g</w:t>
            </w:r>
            <w:proofErr w:type="spellEnd"/>
            <w:r w:rsidR="00104D29" w:rsidRPr="0059339F">
              <w:rPr>
                <w:i/>
                <w:iCs/>
                <w:sz w:val="22"/>
                <w:szCs w:val="22"/>
              </w:rPr>
              <w:t xml:space="preserve"> September 202</w:t>
            </w:r>
            <w:r w:rsidR="00067A2B">
              <w:rPr>
                <w:i/>
                <w:iCs/>
                <w:sz w:val="22"/>
                <w:szCs w:val="22"/>
              </w:rPr>
              <w:t>3/2024</w:t>
            </w:r>
            <w:r w:rsidR="00104D29" w:rsidRPr="0059339F">
              <w:rPr>
                <w:i/>
                <w:iCs/>
                <w:sz w:val="22"/>
                <w:szCs w:val="22"/>
              </w:rPr>
              <w:t>):</w:t>
            </w:r>
          </w:p>
        </w:tc>
        <w:tc>
          <w:tcPr>
            <w:tcW w:w="6826" w:type="dxa"/>
            <w:gridSpan w:val="2"/>
          </w:tcPr>
          <w:p w14:paraId="7EE147E3" w14:textId="77777777" w:rsidR="00800EFE" w:rsidRDefault="00800EFE">
            <w:pPr>
              <w:rPr>
                <w:sz w:val="24"/>
              </w:rPr>
            </w:pPr>
          </w:p>
        </w:tc>
      </w:tr>
      <w:tr w:rsidR="002162D4" w14:paraId="0F045AE8" w14:textId="77777777" w:rsidTr="007568E2">
        <w:tc>
          <w:tcPr>
            <w:tcW w:w="3964" w:type="dxa"/>
            <w:shd w:val="clear" w:color="auto" w:fill="F2F2F2" w:themeFill="background1" w:themeFillShade="F2"/>
          </w:tcPr>
          <w:p w14:paraId="7BA9263D" w14:textId="2DDB3194" w:rsidR="002162D4" w:rsidRPr="00F65BCB" w:rsidRDefault="002162D4" w:rsidP="00800EFE">
            <w:pPr>
              <w:rPr>
                <w:sz w:val="24"/>
              </w:rPr>
            </w:pPr>
            <w:r w:rsidRPr="002162D4">
              <w:rPr>
                <w:sz w:val="24"/>
              </w:rPr>
              <w:t xml:space="preserve">Are you attending a Summer/Winter School </w:t>
            </w:r>
            <w:r w:rsidR="006B4345">
              <w:rPr>
                <w:sz w:val="24"/>
              </w:rPr>
              <w:t>c</w:t>
            </w:r>
            <w:r w:rsidRPr="002162D4">
              <w:rPr>
                <w:sz w:val="24"/>
              </w:rPr>
              <w:t>ourse?</w:t>
            </w:r>
          </w:p>
        </w:tc>
        <w:tc>
          <w:tcPr>
            <w:tcW w:w="3413" w:type="dxa"/>
          </w:tcPr>
          <w:p w14:paraId="5F503E37" w14:textId="7D65C545" w:rsidR="002162D4" w:rsidRDefault="002162D4" w:rsidP="002162D4">
            <w:pPr>
              <w:jc w:val="center"/>
              <w:rPr>
                <w:sz w:val="24"/>
              </w:rPr>
            </w:pPr>
            <w:r>
              <w:rPr>
                <w:sz w:val="24"/>
              </w:rPr>
              <w:t>Yes</w:t>
            </w:r>
          </w:p>
        </w:tc>
        <w:tc>
          <w:tcPr>
            <w:tcW w:w="3413" w:type="dxa"/>
          </w:tcPr>
          <w:p w14:paraId="232CF6CA" w14:textId="7D80BD77" w:rsidR="002162D4" w:rsidRDefault="002162D4" w:rsidP="002162D4">
            <w:pPr>
              <w:jc w:val="center"/>
              <w:rPr>
                <w:sz w:val="24"/>
              </w:rPr>
            </w:pPr>
            <w:r>
              <w:rPr>
                <w:sz w:val="24"/>
              </w:rPr>
              <w:t>No</w:t>
            </w:r>
          </w:p>
        </w:tc>
      </w:tr>
      <w:tr w:rsidR="000F6B37" w14:paraId="4889E08E" w14:textId="77777777" w:rsidTr="0059339F">
        <w:trPr>
          <w:trHeight w:val="383"/>
        </w:trPr>
        <w:tc>
          <w:tcPr>
            <w:tcW w:w="3964" w:type="dxa"/>
            <w:shd w:val="clear" w:color="auto" w:fill="F2F2F2" w:themeFill="background1" w:themeFillShade="F2"/>
          </w:tcPr>
          <w:p w14:paraId="2166B21D" w14:textId="6827C825" w:rsidR="000F6B37" w:rsidRPr="002162D4" w:rsidRDefault="000F6B37" w:rsidP="00800EFE">
            <w:pPr>
              <w:rPr>
                <w:sz w:val="24"/>
              </w:rPr>
            </w:pPr>
            <w:r>
              <w:rPr>
                <w:sz w:val="24"/>
              </w:rPr>
              <w:t>Are you a Study Group Student</w:t>
            </w:r>
          </w:p>
        </w:tc>
        <w:tc>
          <w:tcPr>
            <w:tcW w:w="3413" w:type="dxa"/>
          </w:tcPr>
          <w:p w14:paraId="7BCBD81A" w14:textId="48A7A702" w:rsidR="000F6B37" w:rsidRDefault="000F6B37" w:rsidP="002162D4">
            <w:pPr>
              <w:jc w:val="center"/>
              <w:rPr>
                <w:sz w:val="24"/>
              </w:rPr>
            </w:pPr>
            <w:r>
              <w:rPr>
                <w:sz w:val="24"/>
              </w:rPr>
              <w:t>Yes</w:t>
            </w:r>
          </w:p>
        </w:tc>
        <w:tc>
          <w:tcPr>
            <w:tcW w:w="3413" w:type="dxa"/>
          </w:tcPr>
          <w:p w14:paraId="562E47EB" w14:textId="277C08C8" w:rsidR="000F6B37" w:rsidRDefault="000F6B37" w:rsidP="0059339F">
            <w:pPr>
              <w:jc w:val="center"/>
              <w:rPr>
                <w:sz w:val="24"/>
              </w:rPr>
            </w:pPr>
            <w:r>
              <w:rPr>
                <w:sz w:val="24"/>
              </w:rPr>
              <w:t>No</w:t>
            </w:r>
          </w:p>
        </w:tc>
      </w:tr>
    </w:tbl>
    <w:p w14:paraId="713F2A3B" w14:textId="77777777" w:rsidR="002162D4" w:rsidRDefault="002162D4">
      <w:pPr>
        <w:rPr>
          <w:sz w:val="24"/>
        </w:rPr>
      </w:pPr>
    </w:p>
    <w:tbl>
      <w:tblPr>
        <w:tblStyle w:val="TableGrid"/>
        <w:tblW w:w="0" w:type="auto"/>
        <w:tblLook w:val="04A0" w:firstRow="1" w:lastRow="0" w:firstColumn="1" w:lastColumn="0" w:noHBand="0" w:noVBand="1"/>
      </w:tblPr>
      <w:tblGrid>
        <w:gridCol w:w="3964"/>
        <w:gridCol w:w="6826"/>
      </w:tblGrid>
      <w:tr w:rsidR="00104D29" w14:paraId="2201DD3D" w14:textId="77777777" w:rsidTr="00F65BCB">
        <w:tc>
          <w:tcPr>
            <w:tcW w:w="10790" w:type="dxa"/>
            <w:gridSpan w:val="2"/>
            <w:shd w:val="clear" w:color="auto" w:fill="595959" w:themeFill="text1" w:themeFillTint="A6"/>
          </w:tcPr>
          <w:p w14:paraId="7D5431A7" w14:textId="07808748" w:rsidR="00104D29" w:rsidRPr="00F65BCB" w:rsidRDefault="00104D29">
            <w:pPr>
              <w:rPr>
                <w:b/>
                <w:bCs/>
                <w:sz w:val="24"/>
              </w:rPr>
            </w:pPr>
            <w:r w:rsidRPr="00F65BCB">
              <w:rPr>
                <w:b/>
                <w:bCs/>
                <w:color w:val="FFFFFF" w:themeColor="background1"/>
                <w:sz w:val="24"/>
              </w:rPr>
              <w:t xml:space="preserve">Funding Body Information </w:t>
            </w:r>
          </w:p>
        </w:tc>
      </w:tr>
      <w:tr w:rsidR="00104D29" w14:paraId="1ECCC04E" w14:textId="77777777" w:rsidTr="007568E2">
        <w:tc>
          <w:tcPr>
            <w:tcW w:w="3964" w:type="dxa"/>
            <w:tcBorders>
              <w:top w:val="single" w:sz="4" w:space="0" w:color="auto"/>
              <w:bottom w:val="single" w:sz="4" w:space="0" w:color="auto"/>
            </w:tcBorders>
            <w:shd w:val="clear" w:color="auto" w:fill="F2F2F2" w:themeFill="background1" w:themeFillShade="F2"/>
          </w:tcPr>
          <w:p w14:paraId="3C913385" w14:textId="5A786596" w:rsidR="00487C8F" w:rsidRPr="00487C8F" w:rsidRDefault="00104D29" w:rsidP="00104D29">
            <w:pPr>
              <w:rPr>
                <w:sz w:val="24"/>
              </w:rPr>
            </w:pPr>
            <w:r>
              <w:rPr>
                <w:sz w:val="24"/>
              </w:rPr>
              <w:t>Have you applied for student funding (for tuition fees)?</w:t>
            </w:r>
          </w:p>
        </w:tc>
        <w:tc>
          <w:tcPr>
            <w:tcW w:w="6826" w:type="dxa"/>
          </w:tcPr>
          <w:p w14:paraId="64654120" w14:textId="77777777" w:rsidR="00487C8F" w:rsidRDefault="00487C8F" w:rsidP="00104D29">
            <w:pPr>
              <w:jc w:val="center"/>
              <w:rPr>
                <w:sz w:val="24"/>
              </w:rPr>
            </w:pPr>
          </w:p>
          <w:p w14:paraId="29723E4C" w14:textId="3AE45387" w:rsidR="00104D29" w:rsidRDefault="00104D29" w:rsidP="00104D29">
            <w:pPr>
              <w:jc w:val="center"/>
              <w:rPr>
                <w:sz w:val="24"/>
              </w:rPr>
            </w:pPr>
            <w:r w:rsidRPr="00104D29">
              <w:rPr>
                <w:sz w:val="24"/>
              </w:rPr>
              <w:t>Yes</w:t>
            </w:r>
            <w:r>
              <w:rPr>
                <w:sz w:val="24"/>
              </w:rPr>
              <w:t xml:space="preserve">                    </w:t>
            </w:r>
            <w:r w:rsidRPr="00104D29">
              <w:rPr>
                <w:sz w:val="24"/>
              </w:rPr>
              <w:t xml:space="preserve">No   </w:t>
            </w:r>
            <w:r>
              <w:rPr>
                <w:sz w:val="24"/>
              </w:rPr>
              <w:t xml:space="preserve">                  </w:t>
            </w:r>
            <w:r w:rsidRPr="00104D29">
              <w:rPr>
                <w:sz w:val="24"/>
              </w:rPr>
              <w:t>Not sure</w:t>
            </w:r>
          </w:p>
        </w:tc>
      </w:tr>
      <w:tr w:rsidR="00104D29" w14:paraId="5A22BC54" w14:textId="77777777" w:rsidTr="007568E2">
        <w:tc>
          <w:tcPr>
            <w:tcW w:w="3964" w:type="dxa"/>
            <w:shd w:val="clear" w:color="auto" w:fill="F2F2F2" w:themeFill="background1" w:themeFillShade="F2"/>
          </w:tcPr>
          <w:p w14:paraId="2FFA29E2" w14:textId="74C83391" w:rsidR="00104D29" w:rsidRDefault="00104D29" w:rsidP="00104D29">
            <w:pPr>
              <w:rPr>
                <w:sz w:val="24"/>
              </w:rPr>
            </w:pPr>
            <w:r w:rsidRPr="00104D29">
              <w:rPr>
                <w:sz w:val="24"/>
              </w:rPr>
              <w:t xml:space="preserve">If </w:t>
            </w:r>
            <w:r>
              <w:rPr>
                <w:sz w:val="24"/>
              </w:rPr>
              <w:t>so</w:t>
            </w:r>
            <w:r w:rsidRPr="00104D29">
              <w:rPr>
                <w:sz w:val="24"/>
              </w:rPr>
              <w:t xml:space="preserve">, who will pay your fees? </w:t>
            </w:r>
            <w:proofErr w:type="gramStart"/>
            <w:r w:rsidRPr="00104D29">
              <w:rPr>
                <w:sz w:val="24"/>
              </w:rPr>
              <w:t>E.g.</w:t>
            </w:r>
            <w:proofErr w:type="gramEnd"/>
            <w:r w:rsidRPr="00104D29">
              <w:rPr>
                <w:sz w:val="24"/>
              </w:rPr>
              <w:t xml:space="preserve"> SFE</w:t>
            </w:r>
          </w:p>
        </w:tc>
        <w:tc>
          <w:tcPr>
            <w:tcW w:w="6826" w:type="dxa"/>
          </w:tcPr>
          <w:p w14:paraId="2B2589C3" w14:textId="77777777" w:rsidR="00104D29" w:rsidRDefault="00104D29" w:rsidP="00104D29">
            <w:pPr>
              <w:rPr>
                <w:sz w:val="24"/>
              </w:rPr>
            </w:pPr>
          </w:p>
        </w:tc>
      </w:tr>
      <w:tr w:rsidR="00104D29" w14:paraId="09F707FE" w14:textId="77777777" w:rsidTr="007568E2">
        <w:tc>
          <w:tcPr>
            <w:tcW w:w="3964" w:type="dxa"/>
            <w:shd w:val="clear" w:color="auto" w:fill="F2F2F2" w:themeFill="background1" w:themeFillShade="F2"/>
          </w:tcPr>
          <w:p w14:paraId="019FCF17" w14:textId="5E681848" w:rsidR="00104D29" w:rsidRDefault="00104D29" w:rsidP="00104D29">
            <w:pPr>
              <w:rPr>
                <w:sz w:val="24"/>
              </w:rPr>
            </w:pPr>
            <w:r w:rsidRPr="00104D29">
              <w:rPr>
                <w:sz w:val="24"/>
              </w:rPr>
              <w:t>Have you applied for Disabled Students’ Allowances (DSA)</w:t>
            </w:r>
            <w:r w:rsidR="008D6480">
              <w:rPr>
                <w:sz w:val="24"/>
              </w:rPr>
              <w:t>?</w:t>
            </w:r>
          </w:p>
        </w:tc>
        <w:tc>
          <w:tcPr>
            <w:tcW w:w="6826" w:type="dxa"/>
          </w:tcPr>
          <w:p w14:paraId="58E9C13E" w14:textId="77777777" w:rsidR="00104D29" w:rsidRDefault="00104D29" w:rsidP="00104D29">
            <w:pPr>
              <w:rPr>
                <w:sz w:val="24"/>
              </w:rPr>
            </w:pPr>
          </w:p>
          <w:p w14:paraId="6AD86066" w14:textId="67AA3C47" w:rsidR="00104D29" w:rsidRDefault="00104D29" w:rsidP="00104D29">
            <w:pPr>
              <w:jc w:val="center"/>
              <w:rPr>
                <w:sz w:val="24"/>
              </w:rPr>
            </w:pPr>
            <w:r w:rsidRPr="00104D29">
              <w:rPr>
                <w:sz w:val="24"/>
              </w:rPr>
              <w:t>Yes                    No                     Not sure</w:t>
            </w:r>
          </w:p>
        </w:tc>
      </w:tr>
    </w:tbl>
    <w:p w14:paraId="666944D2" w14:textId="77777777" w:rsidR="00EF06B5" w:rsidRPr="00491F32" w:rsidRDefault="00EF06B5">
      <w:pPr>
        <w:rPr>
          <w:sz w:val="24"/>
        </w:rPr>
      </w:pPr>
    </w:p>
    <w:tbl>
      <w:tblPr>
        <w:tblStyle w:val="TableGrid"/>
        <w:tblpPr w:leftFromText="180" w:rightFromText="180" w:vertAnchor="text" w:tblpXSpec="center" w:tblpY="1"/>
        <w:tblOverlap w:val="never"/>
        <w:tblW w:w="10858" w:type="dxa"/>
        <w:tblLayout w:type="fixed"/>
        <w:tblLook w:val="04A0" w:firstRow="1" w:lastRow="0" w:firstColumn="1" w:lastColumn="0" w:noHBand="0" w:noVBand="1"/>
      </w:tblPr>
      <w:tblGrid>
        <w:gridCol w:w="4921"/>
        <w:gridCol w:w="643"/>
        <w:gridCol w:w="4509"/>
        <w:gridCol w:w="785"/>
      </w:tblGrid>
      <w:tr w:rsidR="003C3E02" w:rsidRPr="00C02428" w14:paraId="6AF848BC" w14:textId="77777777" w:rsidTr="00BF2E95">
        <w:trPr>
          <w:cantSplit/>
          <w:trHeight w:val="55"/>
        </w:trPr>
        <w:tc>
          <w:tcPr>
            <w:tcW w:w="10858" w:type="dxa"/>
            <w:gridSpan w:val="4"/>
            <w:shd w:val="clear" w:color="auto" w:fill="595959" w:themeFill="text1" w:themeFillTint="A6"/>
            <w:vAlign w:val="center"/>
          </w:tcPr>
          <w:p w14:paraId="6F820B4C" w14:textId="77777777" w:rsidR="003C3E02" w:rsidRPr="003C3E02" w:rsidRDefault="003C3E02" w:rsidP="00B17D93">
            <w:pPr>
              <w:spacing w:line="276" w:lineRule="auto"/>
              <w:rPr>
                <w:rFonts w:ascii="Arial" w:hAnsi="Arial" w:cs="Arial"/>
                <w:b/>
                <w:sz w:val="24"/>
              </w:rPr>
            </w:pPr>
            <w:r w:rsidRPr="003C3E02">
              <w:rPr>
                <w:rFonts w:ascii="Arial" w:hAnsi="Arial" w:cs="Arial"/>
                <w:b/>
                <w:color w:val="FFFFFF" w:themeColor="background1"/>
                <w:sz w:val="24"/>
              </w:rPr>
              <w:t xml:space="preserve">Disability </w:t>
            </w:r>
            <w:r>
              <w:rPr>
                <w:rFonts w:ascii="Arial" w:hAnsi="Arial" w:cs="Arial"/>
                <w:b/>
                <w:color w:val="FFFFFF" w:themeColor="background1"/>
                <w:sz w:val="24"/>
              </w:rPr>
              <w:t xml:space="preserve">/ Health </w:t>
            </w:r>
            <w:r w:rsidRPr="003C3E02">
              <w:rPr>
                <w:rFonts w:ascii="Arial" w:hAnsi="Arial" w:cs="Arial"/>
                <w:b/>
                <w:color w:val="FFFFFF" w:themeColor="background1"/>
                <w:sz w:val="24"/>
              </w:rPr>
              <w:t>Information</w:t>
            </w:r>
          </w:p>
        </w:tc>
      </w:tr>
      <w:tr w:rsidR="003C3E02" w:rsidRPr="00C02428" w14:paraId="1548A02F" w14:textId="77777777" w:rsidTr="002162D4">
        <w:trPr>
          <w:cantSplit/>
          <w:trHeight w:val="651"/>
        </w:trPr>
        <w:tc>
          <w:tcPr>
            <w:tcW w:w="10858" w:type="dxa"/>
            <w:gridSpan w:val="4"/>
            <w:shd w:val="clear" w:color="auto" w:fill="F2F2F2" w:themeFill="background1" w:themeFillShade="F2"/>
            <w:vAlign w:val="center"/>
          </w:tcPr>
          <w:p w14:paraId="520B4450" w14:textId="037EDF09" w:rsidR="003C3E02" w:rsidRPr="002162D4" w:rsidRDefault="003C3E02" w:rsidP="00EF06B5">
            <w:pPr>
              <w:spacing w:line="276" w:lineRule="auto"/>
              <w:rPr>
                <w:rFonts w:ascii="Arial" w:hAnsi="Arial" w:cs="Arial"/>
                <w:sz w:val="22"/>
                <w:szCs w:val="22"/>
              </w:rPr>
            </w:pPr>
            <w:r w:rsidRPr="002162D4">
              <w:rPr>
                <w:rFonts w:ascii="Arial" w:hAnsi="Arial" w:cs="Arial"/>
                <w:sz w:val="22"/>
                <w:szCs w:val="22"/>
              </w:rPr>
              <w:t xml:space="preserve">Please tick </w:t>
            </w:r>
            <w:proofErr w:type="gramStart"/>
            <w:r w:rsidRPr="002162D4">
              <w:rPr>
                <w:rFonts w:ascii="Arial" w:hAnsi="Arial" w:cs="Arial"/>
                <w:b/>
                <w:sz w:val="22"/>
                <w:szCs w:val="22"/>
              </w:rPr>
              <w:t>all</w:t>
            </w:r>
            <w:r w:rsidRPr="002162D4">
              <w:rPr>
                <w:rFonts w:ascii="Arial" w:hAnsi="Arial" w:cs="Arial"/>
                <w:sz w:val="22"/>
                <w:szCs w:val="22"/>
              </w:rPr>
              <w:t xml:space="preserve"> of</w:t>
            </w:r>
            <w:proofErr w:type="gramEnd"/>
            <w:r w:rsidRPr="002162D4">
              <w:rPr>
                <w:rFonts w:ascii="Arial" w:hAnsi="Arial" w:cs="Arial"/>
                <w:sz w:val="22"/>
                <w:szCs w:val="22"/>
              </w:rPr>
              <w:t xml:space="preserve"> the following options that apply to you, and then use the space </w:t>
            </w:r>
            <w:r w:rsidR="00EF06B5" w:rsidRPr="002162D4">
              <w:rPr>
                <w:rFonts w:ascii="Arial" w:hAnsi="Arial" w:cs="Arial"/>
                <w:sz w:val="22"/>
                <w:szCs w:val="22"/>
              </w:rPr>
              <w:t>below</w:t>
            </w:r>
            <w:r w:rsidRPr="002162D4">
              <w:rPr>
                <w:rFonts w:ascii="Arial" w:hAnsi="Arial" w:cs="Arial"/>
                <w:sz w:val="22"/>
                <w:szCs w:val="22"/>
              </w:rPr>
              <w:t xml:space="preserve"> to tell us </w:t>
            </w:r>
            <w:r w:rsidR="003D3932" w:rsidRPr="002162D4">
              <w:rPr>
                <w:rFonts w:ascii="Arial" w:hAnsi="Arial" w:cs="Arial"/>
                <w:sz w:val="22"/>
                <w:szCs w:val="22"/>
              </w:rPr>
              <w:t xml:space="preserve">a little bit </w:t>
            </w:r>
            <w:r w:rsidRPr="002162D4">
              <w:rPr>
                <w:rFonts w:ascii="Arial" w:hAnsi="Arial" w:cs="Arial"/>
                <w:sz w:val="22"/>
                <w:szCs w:val="22"/>
              </w:rPr>
              <w:t>a</w:t>
            </w:r>
            <w:r w:rsidR="002162D4">
              <w:rPr>
                <w:rFonts w:ascii="Arial" w:hAnsi="Arial" w:cs="Arial"/>
                <w:sz w:val="22"/>
                <w:szCs w:val="22"/>
              </w:rPr>
              <w:t>b</w:t>
            </w:r>
            <w:r w:rsidRPr="002162D4">
              <w:rPr>
                <w:rFonts w:ascii="Arial" w:hAnsi="Arial" w:cs="Arial"/>
                <w:sz w:val="22"/>
                <w:szCs w:val="22"/>
              </w:rPr>
              <w:t>out the nature and impact of your condition(s), particularly in relation to your studies:</w:t>
            </w:r>
          </w:p>
        </w:tc>
      </w:tr>
      <w:tr w:rsidR="003C3E02" w:rsidRPr="00C02428" w14:paraId="38FA6A4A" w14:textId="77777777" w:rsidTr="00BF2E95">
        <w:trPr>
          <w:cantSplit/>
          <w:trHeight w:val="600"/>
        </w:trPr>
        <w:tc>
          <w:tcPr>
            <w:tcW w:w="4921" w:type="dxa"/>
            <w:shd w:val="clear" w:color="auto" w:fill="auto"/>
            <w:vAlign w:val="center"/>
          </w:tcPr>
          <w:p w14:paraId="1E35ECDD"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Specific learning difficulty (</w:t>
            </w:r>
            <w:proofErr w:type="gramStart"/>
            <w:r w:rsidRPr="00347AE4">
              <w:rPr>
                <w:rFonts w:ascii="Arial" w:hAnsi="Arial" w:cs="Arial"/>
                <w:sz w:val="24"/>
                <w:szCs w:val="28"/>
              </w:rPr>
              <w:t>e.g.</w:t>
            </w:r>
            <w:proofErr w:type="gramEnd"/>
            <w:r w:rsidRPr="00347AE4">
              <w:rPr>
                <w:rFonts w:ascii="Arial" w:hAnsi="Arial" w:cs="Arial"/>
                <w:sz w:val="24"/>
                <w:szCs w:val="28"/>
              </w:rPr>
              <w:t xml:space="preserve"> dyslexia)</w:t>
            </w:r>
          </w:p>
        </w:tc>
        <w:tc>
          <w:tcPr>
            <w:tcW w:w="643" w:type="dxa"/>
            <w:shd w:val="clear" w:color="auto" w:fill="auto"/>
            <w:vAlign w:val="center"/>
          </w:tcPr>
          <w:p w14:paraId="15CCA032"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662A63B2" w14:textId="77777777" w:rsidR="003C3E02" w:rsidRPr="00347AE4" w:rsidRDefault="003C3E02" w:rsidP="002725F3">
            <w:pPr>
              <w:spacing w:line="276" w:lineRule="auto"/>
              <w:rPr>
                <w:rFonts w:ascii="Arial" w:hAnsi="Arial" w:cs="Arial"/>
                <w:sz w:val="24"/>
                <w:szCs w:val="28"/>
              </w:rPr>
            </w:pPr>
            <w:r>
              <w:rPr>
                <w:rFonts w:ascii="Arial" w:hAnsi="Arial" w:cs="Arial"/>
                <w:sz w:val="24"/>
                <w:szCs w:val="28"/>
              </w:rPr>
              <w:t>Autism/ Asperger’s</w:t>
            </w:r>
            <w:r w:rsidRPr="00347AE4">
              <w:rPr>
                <w:rFonts w:ascii="Arial" w:hAnsi="Arial" w:cs="Arial"/>
                <w:sz w:val="24"/>
                <w:szCs w:val="28"/>
              </w:rPr>
              <w:t>/ S</w:t>
            </w:r>
            <w:r>
              <w:rPr>
                <w:rFonts w:ascii="Arial" w:hAnsi="Arial" w:cs="Arial"/>
                <w:sz w:val="24"/>
                <w:szCs w:val="28"/>
              </w:rPr>
              <w:t>ocial Communication Difficulties</w:t>
            </w:r>
          </w:p>
        </w:tc>
        <w:tc>
          <w:tcPr>
            <w:tcW w:w="785" w:type="dxa"/>
            <w:shd w:val="clear" w:color="auto" w:fill="auto"/>
            <w:vAlign w:val="center"/>
          </w:tcPr>
          <w:p w14:paraId="033F9316"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6D26DE77" w14:textId="77777777" w:rsidTr="00BF2E95">
        <w:trPr>
          <w:cantSplit/>
          <w:trHeight w:val="600"/>
        </w:trPr>
        <w:tc>
          <w:tcPr>
            <w:tcW w:w="4921" w:type="dxa"/>
            <w:shd w:val="clear" w:color="auto" w:fill="auto"/>
            <w:vAlign w:val="center"/>
          </w:tcPr>
          <w:p w14:paraId="79CC74AB" w14:textId="756458BD" w:rsidR="003C3E02" w:rsidRPr="00347AE4" w:rsidRDefault="00BF2E95" w:rsidP="002725F3">
            <w:pPr>
              <w:spacing w:line="276" w:lineRule="auto"/>
              <w:rPr>
                <w:rFonts w:ascii="Arial" w:hAnsi="Arial" w:cs="Arial"/>
                <w:sz w:val="24"/>
                <w:szCs w:val="28"/>
              </w:rPr>
            </w:pPr>
            <w:r>
              <w:rPr>
                <w:rFonts w:ascii="Arial" w:hAnsi="Arial" w:cs="Arial"/>
                <w:sz w:val="24"/>
                <w:szCs w:val="28"/>
              </w:rPr>
              <w:t>P</w:t>
            </w:r>
            <w:r w:rsidR="003C3E02" w:rsidRPr="00347AE4">
              <w:rPr>
                <w:rFonts w:ascii="Arial" w:hAnsi="Arial" w:cs="Arial"/>
                <w:sz w:val="24"/>
                <w:szCs w:val="28"/>
              </w:rPr>
              <w:t>hysical disability / Mobility difficulties</w:t>
            </w:r>
          </w:p>
        </w:tc>
        <w:tc>
          <w:tcPr>
            <w:tcW w:w="643" w:type="dxa"/>
            <w:shd w:val="clear" w:color="auto" w:fill="auto"/>
            <w:vAlign w:val="center"/>
          </w:tcPr>
          <w:p w14:paraId="33A4C885"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53AD6EA8"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Mental health condition</w:t>
            </w:r>
          </w:p>
        </w:tc>
        <w:tc>
          <w:tcPr>
            <w:tcW w:w="785" w:type="dxa"/>
            <w:shd w:val="clear" w:color="auto" w:fill="auto"/>
            <w:vAlign w:val="center"/>
          </w:tcPr>
          <w:p w14:paraId="3F7B02CA"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5B8D364C" w14:textId="77777777" w:rsidTr="00BF2E95">
        <w:trPr>
          <w:cantSplit/>
          <w:trHeight w:val="600"/>
        </w:trPr>
        <w:tc>
          <w:tcPr>
            <w:tcW w:w="4921" w:type="dxa"/>
            <w:shd w:val="clear" w:color="auto" w:fill="auto"/>
            <w:vAlign w:val="center"/>
          </w:tcPr>
          <w:p w14:paraId="07316854" w14:textId="77777777" w:rsidR="003C3E02" w:rsidRPr="00347AE4" w:rsidRDefault="003C3E02" w:rsidP="002725F3">
            <w:pPr>
              <w:spacing w:line="276" w:lineRule="auto"/>
              <w:rPr>
                <w:rFonts w:ascii="Arial" w:hAnsi="Arial" w:cs="Arial"/>
                <w:sz w:val="24"/>
                <w:szCs w:val="28"/>
              </w:rPr>
            </w:pPr>
            <w:r w:rsidRPr="00347AE4">
              <w:rPr>
                <w:rFonts w:ascii="Arial" w:hAnsi="Arial" w:cs="Arial"/>
                <w:sz w:val="24"/>
                <w:szCs w:val="28"/>
              </w:rPr>
              <w:t>Blind / Visually Impaired</w:t>
            </w:r>
          </w:p>
        </w:tc>
        <w:tc>
          <w:tcPr>
            <w:tcW w:w="643" w:type="dxa"/>
            <w:shd w:val="clear" w:color="auto" w:fill="auto"/>
            <w:vAlign w:val="center"/>
          </w:tcPr>
          <w:p w14:paraId="0D7C23FA"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6E7CEFE8" w14:textId="77777777" w:rsidR="003C3E02" w:rsidRPr="00347AE4" w:rsidRDefault="003C3E02" w:rsidP="002725F3">
            <w:pPr>
              <w:spacing w:line="276" w:lineRule="auto"/>
              <w:rPr>
                <w:rFonts w:ascii="Arial" w:hAnsi="Arial" w:cs="Arial"/>
                <w:sz w:val="24"/>
                <w:szCs w:val="28"/>
              </w:rPr>
            </w:pPr>
            <w:r>
              <w:rPr>
                <w:rFonts w:ascii="Arial" w:hAnsi="Arial" w:cs="Arial"/>
                <w:sz w:val="24"/>
                <w:szCs w:val="28"/>
              </w:rPr>
              <w:t>Longstanding illness or health condition (</w:t>
            </w:r>
            <w:proofErr w:type="gramStart"/>
            <w:r>
              <w:rPr>
                <w:rFonts w:ascii="Arial" w:hAnsi="Arial" w:cs="Arial"/>
                <w:sz w:val="24"/>
                <w:szCs w:val="28"/>
              </w:rPr>
              <w:t>e.g.</w:t>
            </w:r>
            <w:proofErr w:type="gramEnd"/>
            <w:r>
              <w:rPr>
                <w:rFonts w:ascii="Arial" w:hAnsi="Arial" w:cs="Arial"/>
                <w:sz w:val="24"/>
                <w:szCs w:val="28"/>
              </w:rPr>
              <w:t xml:space="preserve"> epilepsy)</w:t>
            </w:r>
          </w:p>
        </w:tc>
        <w:tc>
          <w:tcPr>
            <w:tcW w:w="785" w:type="dxa"/>
            <w:shd w:val="clear" w:color="auto" w:fill="auto"/>
            <w:vAlign w:val="center"/>
          </w:tcPr>
          <w:p w14:paraId="4A0C7910"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3C3E02" w:rsidRPr="00C02428" w14:paraId="6A7CEEB5" w14:textId="77777777" w:rsidTr="00BF2E95">
        <w:trPr>
          <w:cantSplit/>
          <w:trHeight w:val="635"/>
        </w:trPr>
        <w:tc>
          <w:tcPr>
            <w:tcW w:w="4921" w:type="dxa"/>
            <w:shd w:val="clear" w:color="auto" w:fill="auto"/>
            <w:vAlign w:val="center"/>
          </w:tcPr>
          <w:p w14:paraId="5368F97E" w14:textId="148CD9DA" w:rsidR="00BF2E95" w:rsidRPr="00BF2E95" w:rsidRDefault="003C3E02" w:rsidP="00BF2E95">
            <w:pPr>
              <w:tabs>
                <w:tab w:val="left" w:pos="2640"/>
              </w:tabs>
              <w:rPr>
                <w:rFonts w:ascii="Arial" w:hAnsi="Arial" w:cs="Arial"/>
                <w:sz w:val="24"/>
                <w:szCs w:val="28"/>
              </w:rPr>
            </w:pPr>
            <w:r>
              <w:rPr>
                <w:rFonts w:ascii="Arial" w:hAnsi="Arial" w:cs="Arial"/>
                <w:sz w:val="24"/>
                <w:szCs w:val="28"/>
              </w:rPr>
              <w:t>Deaf / Hearing Impaired</w:t>
            </w:r>
          </w:p>
        </w:tc>
        <w:tc>
          <w:tcPr>
            <w:tcW w:w="643" w:type="dxa"/>
            <w:shd w:val="clear" w:color="auto" w:fill="auto"/>
            <w:vAlign w:val="center"/>
          </w:tcPr>
          <w:p w14:paraId="7D384896"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c>
          <w:tcPr>
            <w:tcW w:w="4509" w:type="dxa"/>
            <w:shd w:val="clear" w:color="auto" w:fill="auto"/>
            <w:vAlign w:val="center"/>
          </w:tcPr>
          <w:p w14:paraId="3B11D75E" w14:textId="0B3146E0" w:rsidR="00E2506C" w:rsidRPr="00347AE4" w:rsidRDefault="00E44C80" w:rsidP="002725F3">
            <w:pPr>
              <w:spacing w:line="276" w:lineRule="auto"/>
              <w:rPr>
                <w:rFonts w:ascii="Arial" w:hAnsi="Arial" w:cs="Arial"/>
                <w:sz w:val="24"/>
                <w:szCs w:val="28"/>
              </w:rPr>
            </w:pPr>
            <w:r w:rsidRPr="001F631E">
              <w:rPr>
                <w:rFonts w:ascii="Arial" w:hAnsi="Arial" w:cs="Arial"/>
                <w:sz w:val="24"/>
                <w:szCs w:val="28"/>
              </w:rPr>
              <w:t xml:space="preserve">Short-term </w:t>
            </w:r>
            <w:r w:rsidR="006B4345">
              <w:rPr>
                <w:rFonts w:ascii="Arial" w:hAnsi="Arial" w:cs="Arial"/>
                <w:sz w:val="24"/>
                <w:szCs w:val="28"/>
              </w:rPr>
              <w:t>c</w:t>
            </w:r>
            <w:r w:rsidRPr="001F631E">
              <w:rPr>
                <w:rFonts w:ascii="Arial" w:hAnsi="Arial" w:cs="Arial"/>
                <w:sz w:val="24"/>
                <w:szCs w:val="28"/>
              </w:rPr>
              <w:t>ondition (</w:t>
            </w:r>
            <w:proofErr w:type="gramStart"/>
            <w:r w:rsidRPr="001F631E">
              <w:rPr>
                <w:rFonts w:ascii="Arial" w:hAnsi="Arial" w:cs="Arial"/>
                <w:sz w:val="24"/>
                <w:szCs w:val="28"/>
              </w:rPr>
              <w:t>e.g.</w:t>
            </w:r>
            <w:proofErr w:type="gramEnd"/>
            <w:r w:rsidRPr="001F631E">
              <w:rPr>
                <w:rFonts w:ascii="Arial" w:hAnsi="Arial" w:cs="Arial"/>
                <w:sz w:val="24"/>
                <w:szCs w:val="28"/>
              </w:rPr>
              <w:t xml:space="preserve"> injury, illness</w:t>
            </w:r>
            <w:r w:rsidR="003C3E02" w:rsidRPr="001F631E">
              <w:rPr>
                <w:rFonts w:ascii="Arial" w:hAnsi="Arial" w:cs="Arial"/>
                <w:sz w:val="24"/>
                <w:szCs w:val="28"/>
              </w:rPr>
              <w:t>)</w:t>
            </w:r>
          </w:p>
        </w:tc>
        <w:tc>
          <w:tcPr>
            <w:tcW w:w="785" w:type="dxa"/>
            <w:shd w:val="clear" w:color="auto" w:fill="auto"/>
            <w:vAlign w:val="center"/>
          </w:tcPr>
          <w:p w14:paraId="3680139B" w14:textId="77777777" w:rsidR="003C3E02" w:rsidRPr="00347AE4" w:rsidRDefault="003C3E02" w:rsidP="002725F3">
            <w:pPr>
              <w:spacing w:line="276" w:lineRule="auto"/>
              <w:jc w:val="center"/>
              <w:rPr>
                <w:rFonts w:ascii="Arial" w:hAnsi="Arial" w:cs="Arial"/>
                <w:sz w:val="24"/>
                <w:szCs w:val="28"/>
              </w:rPr>
            </w:pPr>
            <w:r w:rsidRPr="00070D14">
              <w:rPr>
                <w:rFonts w:ascii="Arial" w:hAnsi="Arial" w:cs="Arial"/>
                <w:b/>
                <w:sz w:val="24"/>
                <w:szCs w:val="28"/>
              </w:rPr>
              <w:sym w:font="Symbol" w:char="F07F"/>
            </w:r>
          </w:p>
        </w:tc>
      </w:tr>
      <w:tr w:rsidR="00BF2E95" w:rsidRPr="00C02428" w14:paraId="31C5C0D5" w14:textId="77777777" w:rsidTr="00267218">
        <w:trPr>
          <w:cantSplit/>
          <w:trHeight w:val="3109"/>
        </w:trPr>
        <w:tc>
          <w:tcPr>
            <w:tcW w:w="10858" w:type="dxa"/>
            <w:gridSpan w:val="4"/>
            <w:shd w:val="clear" w:color="auto" w:fill="auto"/>
            <w:vAlign w:val="center"/>
          </w:tcPr>
          <w:p w14:paraId="586A5605" w14:textId="48CE7127" w:rsidR="00BF2E95" w:rsidRDefault="00BF2E95" w:rsidP="00BF2E95">
            <w:pPr>
              <w:spacing w:line="276" w:lineRule="auto"/>
              <w:rPr>
                <w:rFonts w:ascii="Arial" w:hAnsi="Arial" w:cs="Arial"/>
                <w:bCs/>
                <w:sz w:val="24"/>
                <w:szCs w:val="28"/>
              </w:rPr>
            </w:pPr>
            <w:r w:rsidRPr="00BF2E95">
              <w:rPr>
                <w:rFonts w:ascii="Arial" w:hAnsi="Arial" w:cs="Arial"/>
                <w:bCs/>
                <w:sz w:val="24"/>
                <w:szCs w:val="28"/>
              </w:rPr>
              <w:t>Please tell us about your long or short-term health condition or disability, and how it impacts on your studies and daily life (please add additional pages if you need more space)</w:t>
            </w:r>
            <w:r w:rsidR="002162D4">
              <w:rPr>
                <w:rFonts w:ascii="Arial" w:hAnsi="Arial" w:cs="Arial"/>
                <w:bCs/>
                <w:sz w:val="24"/>
                <w:szCs w:val="28"/>
              </w:rPr>
              <w:t>:</w:t>
            </w:r>
          </w:p>
          <w:p w14:paraId="43ABEC1D" w14:textId="358DEA41" w:rsidR="00BF2E95" w:rsidRDefault="00BF2E95" w:rsidP="00BF2E95">
            <w:pPr>
              <w:spacing w:line="276" w:lineRule="auto"/>
              <w:rPr>
                <w:rFonts w:ascii="Arial" w:hAnsi="Arial" w:cs="Arial"/>
                <w:bCs/>
                <w:sz w:val="24"/>
                <w:szCs w:val="28"/>
              </w:rPr>
            </w:pPr>
          </w:p>
          <w:p w14:paraId="206091A9" w14:textId="77777777" w:rsidR="00BF2E95" w:rsidRDefault="00BF2E95" w:rsidP="00BF2E95">
            <w:pPr>
              <w:spacing w:line="276" w:lineRule="auto"/>
              <w:rPr>
                <w:rFonts w:ascii="Arial" w:hAnsi="Arial" w:cs="Arial"/>
                <w:bCs/>
                <w:sz w:val="24"/>
                <w:szCs w:val="28"/>
              </w:rPr>
            </w:pPr>
          </w:p>
          <w:p w14:paraId="09EDA389" w14:textId="7CA77817" w:rsidR="00BF2E95" w:rsidRDefault="00BF2E95" w:rsidP="00BF2E95">
            <w:pPr>
              <w:spacing w:line="276" w:lineRule="auto"/>
              <w:rPr>
                <w:rFonts w:ascii="Arial" w:hAnsi="Arial" w:cs="Arial"/>
                <w:bCs/>
                <w:sz w:val="24"/>
                <w:szCs w:val="28"/>
              </w:rPr>
            </w:pPr>
          </w:p>
          <w:p w14:paraId="3FB6F977" w14:textId="698D232B" w:rsidR="00BF2E95" w:rsidRDefault="00BF2E95" w:rsidP="00BF2E95">
            <w:pPr>
              <w:spacing w:line="276" w:lineRule="auto"/>
              <w:rPr>
                <w:rFonts w:ascii="Arial" w:hAnsi="Arial" w:cs="Arial"/>
                <w:bCs/>
                <w:sz w:val="24"/>
                <w:szCs w:val="28"/>
              </w:rPr>
            </w:pPr>
          </w:p>
          <w:p w14:paraId="668B19C3" w14:textId="01683253" w:rsidR="00BF2E95" w:rsidRDefault="00BF2E95" w:rsidP="00BF2E95">
            <w:pPr>
              <w:spacing w:line="276" w:lineRule="auto"/>
              <w:rPr>
                <w:rFonts w:ascii="Arial" w:hAnsi="Arial" w:cs="Arial"/>
                <w:bCs/>
                <w:sz w:val="24"/>
                <w:szCs w:val="28"/>
              </w:rPr>
            </w:pPr>
          </w:p>
          <w:p w14:paraId="16222B11" w14:textId="77777777" w:rsidR="00BF2E95" w:rsidRPr="00BF2E95" w:rsidRDefault="00BF2E95" w:rsidP="00BF2E95">
            <w:pPr>
              <w:spacing w:line="276" w:lineRule="auto"/>
              <w:rPr>
                <w:rFonts w:ascii="Arial" w:hAnsi="Arial" w:cs="Arial"/>
                <w:bCs/>
                <w:sz w:val="24"/>
                <w:szCs w:val="28"/>
              </w:rPr>
            </w:pPr>
          </w:p>
          <w:p w14:paraId="25EDE061" w14:textId="77777777" w:rsidR="00BF2E95" w:rsidRPr="00070D14" w:rsidRDefault="00BF2E95" w:rsidP="002725F3">
            <w:pPr>
              <w:spacing w:line="276" w:lineRule="auto"/>
              <w:jc w:val="center"/>
              <w:rPr>
                <w:rFonts w:ascii="Arial" w:hAnsi="Arial" w:cs="Arial"/>
                <w:b/>
                <w:sz w:val="24"/>
                <w:szCs w:val="28"/>
              </w:rPr>
            </w:pPr>
          </w:p>
        </w:tc>
      </w:tr>
    </w:tbl>
    <w:p w14:paraId="022678F7" w14:textId="77777777" w:rsidR="00BB1002" w:rsidRDefault="008C4F87" w:rsidP="00BB1002">
      <w:pPr>
        <w:rPr>
          <w:sz w:val="24"/>
        </w:rPr>
      </w:pPr>
      <w:r>
        <w:rPr>
          <w:b/>
          <w:sz w:val="24"/>
        </w:rPr>
        <w:lastRenderedPageBreak/>
        <w:t>*</w:t>
      </w:r>
      <w:r w:rsidR="00863C36" w:rsidRPr="00F56863">
        <w:rPr>
          <w:sz w:val="24"/>
        </w:rPr>
        <w:t xml:space="preserve">For </w:t>
      </w:r>
      <w:r w:rsidR="00863C36">
        <w:rPr>
          <w:b/>
          <w:sz w:val="24"/>
        </w:rPr>
        <w:t xml:space="preserve">long-term health conditions </w:t>
      </w:r>
      <w:r w:rsidR="00863C36" w:rsidRPr="00F56863">
        <w:rPr>
          <w:sz w:val="24"/>
        </w:rPr>
        <w:t>we</w:t>
      </w:r>
      <w:r w:rsidR="003D3932" w:rsidRPr="00F56863">
        <w:rPr>
          <w:sz w:val="24"/>
        </w:rPr>
        <w:t xml:space="preserve"> need medical/specialist evidence about your condition. </w:t>
      </w:r>
      <w:r w:rsidR="00BB1002">
        <w:rPr>
          <w:sz w:val="24"/>
        </w:rPr>
        <w:t xml:space="preserve">Please scan and email it to: </w:t>
      </w:r>
      <w:hyperlink r:id="rId11" w:history="1">
        <w:r w:rsidR="00BB1002" w:rsidRPr="00CF0FDF">
          <w:rPr>
            <w:rStyle w:val="Hyperlink"/>
            <w:sz w:val="24"/>
          </w:rPr>
          <w:t>disability@tees.ac.uk</w:t>
        </w:r>
      </w:hyperlink>
      <w:r w:rsidR="00BB1002">
        <w:rPr>
          <w:sz w:val="24"/>
        </w:rPr>
        <w:t xml:space="preserve"> with this completed form.</w:t>
      </w:r>
    </w:p>
    <w:p w14:paraId="18FB4B76" w14:textId="77777777" w:rsidR="00033AB7" w:rsidRDefault="00033AB7" w:rsidP="00BB1002">
      <w:pPr>
        <w:rPr>
          <w:sz w:val="24"/>
        </w:rPr>
      </w:pPr>
    </w:p>
    <w:p w14:paraId="7B8ABC64" w14:textId="15EE4E51" w:rsidR="00033AB7" w:rsidRPr="006A4855" w:rsidRDefault="00033AB7" w:rsidP="00033AB7">
      <w:pPr>
        <w:rPr>
          <w:sz w:val="32"/>
          <w:szCs w:val="32"/>
        </w:rPr>
      </w:pPr>
      <w:r>
        <w:rPr>
          <w:sz w:val="24"/>
        </w:rPr>
        <w:t>For more information about what is required, please check out the Help Sheet on Accessing Disability Support on our website:</w:t>
      </w:r>
      <w:r>
        <w:t xml:space="preserve"> </w:t>
      </w:r>
      <w:hyperlink r:id="rId12" w:history="1">
        <w:r w:rsidR="006A4855" w:rsidRPr="006A4855">
          <w:rPr>
            <w:rStyle w:val="Hyperlink"/>
            <w:sz w:val="22"/>
            <w:szCs w:val="32"/>
          </w:rPr>
          <w:t>https://www.tees.ac.uk/sections/stud/disability_guides.cfm</w:t>
        </w:r>
      </w:hyperlink>
      <w:r w:rsidR="006A4855" w:rsidRPr="006A4855">
        <w:rPr>
          <w:sz w:val="22"/>
          <w:szCs w:val="32"/>
        </w:rPr>
        <w:t xml:space="preserve"> </w:t>
      </w:r>
    </w:p>
    <w:p w14:paraId="146A46F6" w14:textId="77777777" w:rsidR="00A638F8" w:rsidRPr="006A4855" w:rsidRDefault="00A638F8" w:rsidP="00033AB7">
      <w:pPr>
        <w:rPr>
          <w:sz w:val="32"/>
          <w:szCs w:val="32"/>
        </w:rPr>
      </w:pPr>
    </w:p>
    <w:p w14:paraId="4C30FDF2" w14:textId="77777777" w:rsidR="00A638F8" w:rsidRDefault="00A638F8" w:rsidP="00033AB7">
      <w:pPr>
        <w:rPr>
          <w:sz w:val="24"/>
        </w:rPr>
      </w:pPr>
      <w:r>
        <w:rPr>
          <w:sz w:val="24"/>
        </w:rPr>
        <w:t xml:space="preserve">You can return your medical evidence and DHN Form to us by email: </w:t>
      </w:r>
      <w:hyperlink r:id="rId13" w:history="1">
        <w:r w:rsidRPr="00A638F8">
          <w:rPr>
            <w:rStyle w:val="Hyperlink"/>
            <w:sz w:val="24"/>
          </w:rPr>
          <w:t>disability@tees.ac.uk</w:t>
        </w:r>
      </w:hyperlink>
    </w:p>
    <w:p w14:paraId="044D25C9" w14:textId="79BF9394" w:rsidR="00A638F8" w:rsidRDefault="00A638F8" w:rsidP="00A638F8">
      <w:pPr>
        <w:rPr>
          <w:sz w:val="24"/>
        </w:rPr>
      </w:pPr>
      <w:r>
        <w:rPr>
          <w:sz w:val="24"/>
        </w:rPr>
        <w:t>Or in person / by post to:</w:t>
      </w:r>
    </w:p>
    <w:p w14:paraId="458D84C9" w14:textId="77777777" w:rsidR="0059339F" w:rsidRDefault="0059339F" w:rsidP="00A638F8">
      <w:pPr>
        <w:rPr>
          <w:sz w:val="24"/>
        </w:rPr>
      </w:pPr>
    </w:p>
    <w:p w14:paraId="1EAF3363" w14:textId="77777777" w:rsidR="00A638F8" w:rsidRDefault="00A638F8" w:rsidP="00A638F8">
      <w:pPr>
        <w:rPr>
          <w:sz w:val="24"/>
        </w:rPr>
      </w:pPr>
      <w:r>
        <w:rPr>
          <w:sz w:val="24"/>
        </w:rPr>
        <w:t>Disability Services</w:t>
      </w:r>
    </w:p>
    <w:p w14:paraId="42532C9D" w14:textId="77777777" w:rsidR="00A638F8" w:rsidRDefault="00A638F8" w:rsidP="00A638F8">
      <w:pPr>
        <w:rPr>
          <w:sz w:val="24"/>
        </w:rPr>
      </w:pPr>
      <w:r>
        <w:rPr>
          <w:sz w:val="24"/>
        </w:rPr>
        <w:t xml:space="preserve">Student </w:t>
      </w:r>
      <w:r w:rsidR="00075748">
        <w:rPr>
          <w:sz w:val="24"/>
        </w:rPr>
        <w:t>Life Building</w:t>
      </w:r>
    </w:p>
    <w:p w14:paraId="0BE36019" w14:textId="77777777" w:rsidR="00A638F8" w:rsidRDefault="00A638F8" w:rsidP="00A638F8">
      <w:pPr>
        <w:rPr>
          <w:sz w:val="24"/>
        </w:rPr>
      </w:pPr>
      <w:r>
        <w:rPr>
          <w:sz w:val="24"/>
        </w:rPr>
        <w:t>Teesside University</w:t>
      </w:r>
    </w:p>
    <w:p w14:paraId="2CEA697D" w14:textId="77777777" w:rsidR="00A638F8" w:rsidRDefault="00A638F8" w:rsidP="00A638F8">
      <w:pPr>
        <w:rPr>
          <w:sz w:val="24"/>
        </w:rPr>
      </w:pPr>
      <w:r>
        <w:rPr>
          <w:sz w:val="24"/>
        </w:rPr>
        <w:t>Middlesbrough</w:t>
      </w:r>
    </w:p>
    <w:p w14:paraId="37DDA20C" w14:textId="77777777" w:rsidR="00A638F8" w:rsidRDefault="00A638F8" w:rsidP="00A638F8">
      <w:pPr>
        <w:rPr>
          <w:sz w:val="24"/>
        </w:rPr>
      </w:pPr>
      <w:r>
        <w:rPr>
          <w:sz w:val="24"/>
        </w:rPr>
        <w:t>TS1 3BX</w:t>
      </w:r>
    </w:p>
    <w:p w14:paraId="4C9E84B2" w14:textId="77777777" w:rsidR="00075748" w:rsidRDefault="00075748" w:rsidP="00A638F8">
      <w:pPr>
        <w:rPr>
          <w:sz w:val="24"/>
        </w:rPr>
      </w:pPr>
    </w:p>
    <w:p w14:paraId="78556E70" w14:textId="77777777" w:rsidR="00A638F8" w:rsidRDefault="00A638F8" w:rsidP="00A638F8">
      <w:pPr>
        <w:rPr>
          <w:sz w:val="24"/>
        </w:rPr>
      </w:pPr>
      <w:r>
        <w:rPr>
          <w:sz w:val="24"/>
        </w:rPr>
        <w:t>If you wish to spea</w:t>
      </w:r>
      <w:r w:rsidR="00B444E7">
        <w:rPr>
          <w:sz w:val="24"/>
        </w:rPr>
        <w:t xml:space="preserve">k to </w:t>
      </w:r>
      <w:proofErr w:type="gramStart"/>
      <w:r w:rsidR="00B444E7">
        <w:rPr>
          <w:sz w:val="24"/>
        </w:rPr>
        <w:t>us</w:t>
      </w:r>
      <w:proofErr w:type="gramEnd"/>
      <w:r w:rsidR="00B444E7">
        <w:rPr>
          <w:sz w:val="24"/>
        </w:rPr>
        <w:t xml:space="preserve"> please call 01642 342277</w:t>
      </w:r>
    </w:p>
    <w:p w14:paraId="7D5960D5" w14:textId="77777777" w:rsidR="00033AB7" w:rsidRDefault="00033AB7" w:rsidP="00BB1002">
      <w:pPr>
        <w:rPr>
          <w:sz w:val="24"/>
        </w:rPr>
      </w:pPr>
    </w:p>
    <w:p w14:paraId="68E4D758" w14:textId="4CBBC8ED" w:rsidR="00F56863" w:rsidRDefault="00F56863" w:rsidP="00BB1002">
      <w:pPr>
        <w:rPr>
          <w:sz w:val="24"/>
        </w:rPr>
      </w:pPr>
      <w:r w:rsidRPr="001F631E">
        <w:rPr>
          <w:b/>
          <w:sz w:val="24"/>
        </w:rPr>
        <w:t xml:space="preserve">* </w:t>
      </w:r>
      <w:r w:rsidRPr="001F631E">
        <w:rPr>
          <w:sz w:val="24"/>
        </w:rPr>
        <w:t>For</w:t>
      </w:r>
      <w:r w:rsidRPr="001F631E">
        <w:rPr>
          <w:b/>
          <w:sz w:val="24"/>
        </w:rPr>
        <w:t xml:space="preserve"> short-term health conditions </w:t>
      </w:r>
      <w:r w:rsidRPr="001F631E">
        <w:rPr>
          <w:sz w:val="24"/>
        </w:rPr>
        <w:t xml:space="preserve">we will ask you to complete a personal declaration confirming your current </w:t>
      </w:r>
      <w:r w:rsidR="00095599" w:rsidRPr="001F631E">
        <w:rPr>
          <w:sz w:val="24"/>
        </w:rPr>
        <w:t>difficulties,</w:t>
      </w:r>
      <w:r w:rsidR="00EC06DA" w:rsidRPr="001F631E">
        <w:rPr>
          <w:sz w:val="24"/>
        </w:rPr>
        <w:t xml:space="preserve"> but we may request independent medical evidence if considered necessary.</w:t>
      </w:r>
    </w:p>
    <w:p w14:paraId="2E263C09" w14:textId="77777777" w:rsidR="00991819" w:rsidRDefault="00991819" w:rsidP="00BB1002">
      <w:pPr>
        <w:rPr>
          <w:sz w:val="24"/>
        </w:rPr>
      </w:pPr>
    </w:p>
    <w:p w14:paraId="12B3CA81" w14:textId="3074013E" w:rsidR="00B17D93" w:rsidRPr="00BF2E95" w:rsidRDefault="00991819">
      <w:pPr>
        <w:rPr>
          <w:rFonts w:ascii="Arial" w:hAnsi="Arial"/>
          <w:sz w:val="24"/>
          <w:szCs w:val="22"/>
        </w:rPr>
      </w:pPr>
      <w:r>
        <w:rPr>
          <w:rFonts w:ascii="Arial" w:hAnsi="Arial"/>
          <w:sz w:val="24"/>
        </w:rPr>
        <w:t xml:space="preserve">Please note that any support recommended by </w:t>
      </w:r>
      <w:r w:rsidR="005206CF">
        <w:rPr>
          <w:rFonts w:ascii="Arial" w:hAnsi="Arial"/>
          <w:sz w:val="24"/>
        </w:rPr>
        <w:t>Disability Services</w:t>
      </w:r>
      <w:r w:rsidR="00033AB7">
        <w:rPr>
          <w:rFonts w:ascii="Arial" w:hAnsi="Arial"/>
          <w:sz w:val="24"/>
        </w:rPr>
        <w:t xml:space="preserve"> is designed to support</w:t>
      </w:r>
      <w:r>
        <w:rPr>
          <w:rFonts w:ascii="Arial" w:hAnsi="Arial"/>
          <w:sz w:val="24"/>
        </w:rPr>
        <w:t xml:space="preserve"> your learning experience and does not replace </w:t>
      </w:r>
      <w:r w:rsidR="00DF3192">
        <w:rPr>
          <w:rFonts w:ascii="Arial" w:hAnsi="Arial"/>
          <w:sz w:val="24"/>
        </w:rPr>
        <w:t>the requirements of existing University</w:t>
      </w:r>
      <w:r w:rsidR="00033AB7">
        <w:rPr>
          <w:rFonts w:ascii="Arial" w:hAnsi="Arial"/>
          <w:sz w:val="24"/>
        </w:rPr>
        <w:t xml:space="preserve"> </w:t>
      </w:r>
      <w:r>
        <w:rPr>
          <w:rFonts w:ascii="Arial" w:hAnsi="Arial"/>
          <w:sz w:val="24"/>
        </w:rPr>
        <w:t>procedures</w:t>
      </w:r>
      <w:r w:rsidR="00C04CEB">
        <w:rPr>
          <w:rFonts w:ascii="Arial" w:hAnsi="Arial"/>
          <w:sz w:val="24"/>
        </w:rPr>
        <w:t xml:space="preserve"> such as</w:t>
      </w:r>
      <w:r w:rsidR="00DF3192">
        <w:rPr>
          <w:rFonts w:ascii="Arial" w:hAnsi="Arial"/>
          <w:sz w:val="24"/>
        </w:rPr>
        <w:t xml:space="preserve"> regulations</w:t>
      </w:r>
      <w:r>
        <w:rPr>
          <w:rFonts w:ascii="Arial" w:hAnsi="Arial"/>
          <w:sz w:val="24"/>
        </w:rPr>
        <w:t xml:space="preserve"> regarding </w:t>
      </w:r>
      <w:r w:rsidR="00DF3192">
        <w:rPr>
          <w:rFonts w:ascii="Arial" w:hAnsi="Arial"/>
          <w:sz w:val="24"/>
        </w:rPr>
        <w:t>a</w:t>
      </w:r>
      <w:r>
        <w:rPr>
          <w:rFonts w:ascii="Arial" w:hAnsi="Arial"/>
          <w:sz w:val="24"/>
        </w:rPr>
        <w:t>ttendance</w:t>
      </w:r>
      <w:r w:rsidR="005206CF">
        <w:rPr>
          <w:rFonts w:ascii="Arial" w:hAnsi="Arial"/>
          <w:sz w:val="24"/>
        </w:rPr>
        <w:t>,</w:t>
      </w:r>
      <w:r>
        <w:rPr>
          <w:rFonts w:ascii="Arial" w:hAnsi="Arial"/>
          <w:sz w:val="24"/>
        </w:rPr>
        <w:t xml:space="preserve"> applicatio</w:t>
      </w:r>
      <w:r w:rsidR="00033AB7">
        <w:rPr>
          <w:rFonts w:ascii="Arial" w:hAnsi="Arial"/>
          <w:sz w:val="24"/>
        </w:rPr>
        <w:t>ns for</w:t>
      </w:r>
      <w:r w:rsidR="005206CF">
        <w:rPr>
          <w:rFonts w:ascii="Arial" w:hAnsi="Arial"/>
          <w:sz w:val="24"/>
        </w:rPr>
        <w:t xml:space="preserve"> coursework extensions or</w:t>
      </w:r>
      <w:r w:rsidR="00033AB7">
        <w:rPr>
          <w:rFonts w:ascii="Arial" w:hAnsi="Arial"/>
          <w:sz w:val="24"/>
        </w:rPr>
        <w:t xml:space="preserve"> </w:t>
      </w:r>
      <w:r w:rsidR="00C04CEB">
        <w:rPr>
          <w:rFonts w:ascii="Arial" w:hAnsi="Arial"/>
          <w:sz w:val="24"/>
        </w:rPr>
        <w:t>Mitigating C</w:t>
      </w:r>
      <w:r w:rsidR="005206CF">
        <w:rPr>
          <w:rFonts w:ascii="Arial" w:hAnsi="Arial"/>
          <w:sz w:val="24"/>
        </w:rPr>
        <w:t xml:space="preserve">ircumstances, </w:t>
      </w:r>
      <w:r w:rsidR="00033AB7">
        <w:rPr>
          <w:rFonts w:ascii="Arial" w:hAnsi="Arial"/>
          <w:sz w:val="24"/>
        </w:rPr>
        <w:t xml:space="preserve">for which you will need to contact your </w:t>
      </w:r>
      <w:r w:rsidR="00863371">
        <w:rPr>
          <w:rFonts w:ascii="Arial" w:hAnsi="Arial"/>
          <w:sz w:val="24"/>
        </w:rPr>
        <w:t>tutors.</w:t>
      </w:r>
    </w:p>
    <w:p w14:paraId="166C7116" w14:textId="77777777" w:rsidR="00330050" w:rsidRPr="00251F1E" w:rsidRDefault="00251F1E" w:rsidP="00B17D93">
      <w:pPr>
        <w:pStyle w:val="Heading2"/>
        <w:jc w:val="left"/>
        <w:rPr>
          <w:sz w:val="24"/>
        </w:rPr>
      </w:pPr>
      <w:r w:rsidRPr="00251F1E">
        <w:rPr>
          <w:sz w:val="24"/>
        </w:rPr>
        <w:t>Privacy Notice and Consent</w:t>
      </w:r>
    </w:p>
    <w:p w14:paraId="4A9FF4B9" w14:textId="757C480D" w:rsidR="0059339F" w:rsidRPr="0059339F" w:rsidRDefault="00251F1E" w:rsidP="0059339F">
      <w:pPr>
        <w:pStyle w:val="Italic"/>
        <w:rPr>
          <w:i w:val="0"/>
          <w:sz w:val="24"/>
          <w:szCs w:val="24"/>
        </w:rPr>
      </w:pPr>
      <w:r>
        <w:rPr>
          <w:i w:val="0"/>
          <w:sz w:val="24"/>
          <w:szCs w:val="24"/>
        </w:rPr>
        <w:t xml:space="preserve">We will hold any information you share with us securely for 7 years. </w:t>
      </w:r>
      <w:r w:rsidR="00007489">
        <w:rPr>
          <w:i w:val="0"/>
          <w:sz w:val="24"/>
          <w:szCs w:val="24"/>
        </w:rPr>
        <w:t xml:space="preserve">You have certain rights in respect of your personal data. These rights are set out in the University’s General Privacy Notice for Students, which can be found on our website at </w:t>
      </w:r>
      <w:hyperlink r:id="rId14" w:history="1">
        <w:r w:rsidR="00007489" w:rsidRPr="00CF0FDF">
          <w:rPr>
            <w:rStyle w:val="Hyperlink"/>
            <w:i w:val="0"/>
            <w:sz w:val="24"/>
            <w:szCs w:val="24"/>
          </w:rPr>
          <w:t>www.tees.ac.uk</w:t>
        </w:r>
      </w:hyperlink>
      <w:r w:rsidR="00007489">
        <w:rPr>
          <w:i w:val="0"/>
          <w:sz w:val="24"/>
          <w:szCs w:val="24"/>
        </w:rPr>
        <w:t xml:space="preserve"> </w:t>
      </w:r>
    </w:p>
    <w:p w14:paraId="008BD7F0" w14:textId="5F8048D7" w:rsidR="00B17D93" w:rsidRDefault="00B17D93" w:rsidP="00B17D93">
      <w:pPr>
        <w:rPr>
          <w:sz w:val="24"/>
        </w:rPr>
      </w:pPr>
      <w:r>
        <w:rPr>
          <w:sz w:val="24"/>
        </w:rPr>
        <w:t>If there is a named individual (such as a parent or guardian) that you would like to give your consent for us to be able to speak to and share information with about the set-up of your support, please state who below:</w:t>
      </w:r>
    </w:p>
    <w:p w14:paraId="577737FF" w14:textId="77777777" w:rsidR="0059339F" w:rsidRPr="00E2506C" w:rsidRDefault="0059339F" w:rsidP="00B17D93">
      <w:pPr>
        <w:rPr>
          <w:sz w:val="24"/>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81"/>
        <w:gridCol w:w="2835"/>
        <w:gridCol w:w="4274"/>
      </w:tblGrid>
      <w:tr w:rsidR="00B17D93" w:rsidRPr="00E2506C" w14:paraId="53F14366" w14:textId="77777777" w:rsidTr="008515CA">
        <w:trPr>
          <w:cnfStyle w:val="100000000000" w:firstRow="1" w:lastRow="0" w:firstColumn="0" w:lastColumn="0" w:oddVBand="0" w:evenVBand="0" w:oddHBand="0" w:evenHBand="0" w:firstRowFirstColumn="0" w:firstRowLastColumn="0" w:lastRowFirstColumn="0" w:lastRowLastColumn="0"/>
          <w:trHeight w:val="432"/>
        </w:trPr>
        <w:tc>
          <w:tcPr>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FE7D121" w14:textId="77777777" w:rsidR="00B17D93" w:rsidRPr="00B14365" w:rsidRDefault="00B17D93" w:rsidP="00B14365">
            <w:pPr>
              <w:pStyle w:val="FieldText"/>
              <w:rPr>
                <w:sz w:val="24"/>
              </w:rPr>
            </w:pPr>
            <w:r w:rsidRPr="00B14365">
              <w:rPr>
                <w:sz w:val="24"/>
              </w:rPr>
              <w:t>Name</w:t>
            </w:r>
          </w:p>
          <w:p w14:paraId="4B4EA8A5" w14:textId="77777777" w:rsidR="00B17D93" w:rsidRDefault="00B17D93" w:rsidP="00B14365">
            <w:pPr>
              <w:pStyle w:val="FieldText"/>
              <w:rPr>
                <w:b w:val="0"/>
                <w:sz w:val="24"/>
                <w:szCs w:val="24"/>
              </w:rPr>
            </w:pPr>
          </w:p>
          <w:p w14:paraId="1594130F" w14:textId="77777777" w:rsidR="00B17D93" w:rsidRPr="00E2506C" w:rsidRDefault="00B17D93" w:rsidP="00B14365">
            <w:pPr>
              <w:pStyle w:val="FieldText"/>
              <w:rPr>
                <w:b w:val="0"/>
                <w:sz w:val="24"/>
                <w:szCs w:val="24"/>
              </w:rPr>
            </w:pP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CABDA39" w14:textId="77777777" w:rsidR="00B17D93" w:rsidRPr="00B14365" w:rsidRDefault="00B17D93" w:rsidP="00B14365">
            <w:pPr>
              <w:pStyle w:val="FieldText"/>
              <w:rPr>
                <w:sz w:val="24"/>
              </w:rPr>
            </w:pPr>
            <w:r w:rsidRPr="00B14365">
              <w:rPr>
                <w:sz w:val="24"/>
              </w:rPr>
              <w:t>Relationship to you</w:t>
            </w:r>
          </w:p>
          <w:p w14:paraId="17DFAA41" w14:textId="77777777" w:rsidR="00B17D93" w:rsidRPr="00E2506C" w:rsidRDefault="00B17D93" w:rsidP="00B14365">
            <w:pPr>
              <w:pStyle w:val="FieldText"/>
              <w:rPr>
                <w:b w:val="0"/>
                <w:sz w:val="24"/>
              </w:rPr>
            </w:pPr>
          </w:p>
          <w:p w14:paraId="7A9348AA" w14:textId="77777777" w:rsidR="00B17D93" w:rsidRPr="00E2506C" w:rsidRDefault="00B17D93" w:rsidP="00B14365">
            <w:pPr>
              <w:pStyle w:val="FieldText"/>
              <w:rPr>
                <w:b w:val="0"/>
                <w:sz w:val="24"/>
                <w:szCs w:val="24"/>
              </w:rPr>
            </w:pPr>
          </w:p>
        </w:tc>
        <w:tc>
          <w:tcPr>
            <w:tcW w:w="42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F57A5C7" w14:textId="3D7506BD" w:rsidR="00B17D93" w:rsidRPr="00B14365" w:rsidRDefault="00B17D93" w:rsidP="00B14365">
            <w:pPr>
              <w:pStyle w:val="FieldText"/>
              <w:rPr>
                <w:sz w:val="24"/>
              </w:rPr>
            </w:pPr>
            <w:r w:rsidRPr="00B14365">
              <w:rPr>
                <w:sz w:val="24"/>
              </w:rPr>
              <w:t xml:space="preserve">Contact </w:t>
            </w:r>
            <w:r w:rsidR="006B4345">
              <w:rPr>
                <w:sz w:val="24"/>
              </w:rPr>
              <w:t>d</w:t>
            </w:r>
            <w:r w:rsidRPr="00B14365">
              <w:rPr>
                <w:sz w:val="24"/>
              </w:rPr>
              <w:t>etails</w:t>
            </w:r>
          </w:p>
          <w:p w14:paraId="607FC597" w14:textId="77777777" w:rsidR="00B17D93" w:rsidRPr="00E2506C" w:rsidRDefault="00B17D93" w:rsidP="00B14365">
            <w:pPr>
              <w:pStyle w:val="FieldText"/>
              <w:rPr>
                <w:b w:val="0"/>
                <w:sz w:val="24"/>
              </w:rPr>
            </w:pPr>
          </w:p>
          <w:p w14:paraId="20CC2D44" w14:textId="77777777" w:rsidR="00B17D93" w:rsidRPr="00E2506C" w:rsidRDefault="00B17D93" w:rsidP="00B14365">
            <w:pPr>
              <w:pStyle w:val="FieldText"/>
              <w:rPr>
                <w:b w:val="0"/>
                <w:sz w:val="24"/>
                <w:szCs w:val="24"/>
              </w:rPr>
            </w:pPr>
          </w:p>
        </w:tc>
      </w:tr>
    </w:tbl>
    <w:p w14:paraId="18575E55" w14:textId="77777777" w:rsidR="00EF06B5" w:rsidRDefault="00EF06B5" w:rsidP="00BB1002">
      <w:pPr>
        <w:pStyle w:val="Italic"/>
        <w:spacing w:before="0" w:after="0"/>
        <w:rPr>
          <w:i w:val="0"/>
          <w:sz w:val="24"/>
          <w:szCs w:val="24"/>
        </w:rPr>
      </w:pPr>
    </w:p>
    <w:p w14:paraId="6ACA96E0" w14:textId="038E45C8" w:rsidR="00871876" w:rsidRPr="00007489" w:rsidRDefault="00007489" w:rsidP="00B17D93">
      <w:pPr>
        <w:pStyle w:val="Heading2"/>
        <w:jc w:val="left"/>
        <w:rPr>
          <w:sz w:val="24"/>
        </w:rPr>
      </w:pPr>
      <w:r w:rsidRPr="00007489">
        <w:rPr>
          <w:sz w:val="24"/>
        </w:rPr>
        <w:t>Declaratio</w:t>
      </w:r>
      <w:r w:rsidR="00BF2E95">
        <w:rPr>
          <w:sz w:val="24"/>
        </w:rPr>
        <w:t>n</w:t>
      </w:r>
    </w:p>
    <w:p w14:paraId="38B7AEA2" w14:textId="33C0D643" w:rsidR="00007489" w:rsidRDefault="00007489" w:rsidP="00BF2E95">
      <w:pPr>
        <w:spacing w:before="100" w:beforeAutospacing="1" w:after="100" w:afterAutospacing="1"/>
        <w:rPr>
          <w:rFonts w:ascii="Arial" w:hAnsi="Arial" w:cs="Arial"/>
          <w:sz w:val="24"/>
        </w:rPr>
      </w:pPr>
      <w:r w:rsidRPr="001F631E">
        <w:rPr>
          <w:rFonts w:ascii="Arial" w:hAnsi="Arial" w:cs="Arial"/>
          <w:sz w:val="24"/>
        </w:rPr>
        <w:t xml:space="preserve">By completing this </w:t>
      </w:r>
      <w:proofErr w:type="gramStart"/>
      <w:r w:rsidRPr="001F631E">
        <w:rPr>
          <w:rFonts w:ascii="Arial" w:hAnsi="Arial" w:cs="Arial"/>
          <w:sz w:val="24"/>
        </w:rPr>
        <w:t>section</w:t>
      </w:r>
      <w:proofErr w:type="gramEnd"/>
      <w:r w:rsidRPr="001F631E">
        <w:rPr>
          <w:rFonts w:ascii="Arial" w:hAnsi="Arial" w:cs="Arial"/>
          <w:sz w:val="24"/>
        </w:rPr>
        <w:t xml:space="preserve"> you confirm that the information in this form is correct and</w:t>
      </w:r>
      <w:r w:rsidR="00925668" w:rsidRPr="001F631E">
        <w:rPr>
          <w:rFonts w:ascii="Arial" w:hAnsi="Arial" w:cs="Arial"/>
          <w:color w:val="000000"/>
          <w:sz w:val="24"/>
        </w:rPr>
        <w:t xml:space="preserve"> any accompanying documentation is t</w:t>
      </w:r>
      <w:r w:rsidR="009E617E" w:rsidRPr="001F631E">
        <w:rPr>
          <w:rFonts w:ascii="Arial" w:hAnsi="Arial" w:cs="Arial"/>
          <w:color w:val="000000"/>
          <w:sz w:val="24"/>
        </w:rPr>
        <w:t>rue to the best of your</w:t>
      </w:r>
      <w:r w:rsidR="00925668" w:rsidRPr="001F631E">
        <w:rPr>
          <w:rFonts w:ascii="Arial" w:hAnsi="Arial" w:cs="Arial"/>
          <w:color w:val="000000"/>
          <w:sz w:val="24"/>
        </w:rPr>
        <w:t xml:space="preserve"> knowledge</w:t>
      </w:r>
      <w:r w:rsidR="00BE0E3A" w:rsidRPr="001F631E">
        <w:rPr>
          <w:rFonts w:ascii="Arial" w:hAnsi="Arial" w:cs="Arial"/>
          <w:color w:val="000000"/>
          <w:sz w:val="24"/>
        </w:rPr>
        <w:t>;</w:t>
      </w:r>
      <w:r w:rsidRPr="001F631E">
        <w:rPr>
          <w:rFonts w:ascii="Arial" w:hAnsi="Arial" w:cs="Arial"/>
          <w:sz w:val="24"/>
        </w:rPr>
        <w:t xml:space="preserve"> you agree to the stateme</w:t>
      </w:r>
      <w:r w:rsidR="00AB3FD7" w:rsidRPr="001F631E">
        <w:rPr>
          <w:rFonts w:ascii="Arial" w:hAnsi="Arial" w:cs="Arial"/>
          <w:sz w:val="24"/>
        </w:rPr>
        <w:t>nts o</w:t>
      </w:r>
      <w:r w:rsidR="005206CF">
        <w:rPr>
          <w:rFonts w:ascii="Arial" w:hAnsi="Arial" w:cs="Arial"/>
          <w:sz w:val="24"/>
        </w:rPr>
        <w:t xml:space="preserve">f consent identified above; and, </w:t>
      </w:r>
      <w:r w:rsidR="00AB3FD7" w:rsidRPr="001F631E">
        <w:rPr>
          <w:rFonts w:ascii="Arial" w:hAnsi="Arial" w:cs="Arial"/>
          <w:sz w:val="24"/>
        </w:rPr>
        <w:t xml:space="preserve">you are aware </w:t>
      </w:r>
      <w:r w:rsidR="00AB3FD7" w:rsidRPr="001F631E">
        <w:rPr>
          <w:rFonts w:ascii="Arial" w:hAnsi="Arial" w:cs="Arial"/>
          <w:color w:val="000000"/>
          <w:sz w:val="24"/>
        </w:rPr>
        <w:t>that a fraudulent application for support may lead to the University’s Disciplinary Regulations being invoked.</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964"/>
        <w:gridCol w:w="3828"/>
        <w:gridCol w:w="2998"/>
      </w:tblGrid>
      <w:tr w:rsidR="00007489" w:rsidRPr="006135DE" w14:paraId="526C7F32" w14:textId="77777777" w:rsidTr="005206CF">
        <w:trPr>
          <w:cnfStyle w:val="100000000000" w:firstRow="1" w:lastRow="0" w:firstColumn="0" w:lastColumn="0" w:oddVBand="0" w:evenVBand="0" w:oddHBand="0" w:evenHBand="0" w:firstRowFirstColumn="0" w:firstRowLastColumn="0" w:lastRowFirstColumn="0" w:lastRowLastColumn="0"/>
          <w:trHeight w:val="693"/>
        </w:trPr>
        <w:tc>
          <w:tcPr>
            <w:tcW w:w="396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B354BD" w14:textId="77777777" w:rsidR="00E2506C" w:rsidRDefault="00BB1002" w:rsidP="00B14365">
            <w:pPr>
              <w:pStyle w:val="FieldText"/>
              <w:rPr>
                <w:sz w:val="24"/>
              </w:rPr>
            </w:pPr>
            <w:r>
              <w:rPr>
                <w:sz w:val="24"/>
              </w:rPr>
              <w:t>Print Name</w:t>
            </w:r>
          </w:p>
          <w:p w14:paraId="6FC6D955" w14:textId="77777777" w:rsidR="00BB1002" w:rsidRDefault="00BB1002" w:rsidP="00B14365">
            <w:pPr>
              <w:pStyle w:val="FieldText"/>
              <w:rPr>
                <w:sz w:val="24"/>
              </w:rPr>
            </w:pPr>
          </w:p>
          <w:p w14:paraId="3A8C89B1" w14:textId="77777777" w:rsidR="00BB1002" w:rsidRPr="00BB1002" w:rsidRDefault="00BB1002" w:rsidP="00B14365">
            <w:pPr>
              <w:pStyle w:val="FieldText"/>
              <w:rPr>
                <w:sz w:val="24"/>
              </w:rPr>
            </w:pPr>
          </w:p>
        </w:tc>
        <w:tc>
          <w:tcPr>
            <w:tcW w:w="3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C8B0FDC" w14:textId="77777777" w:rsidR="00007489" w:rsidRDefault="00E2506C" w:rsidP="00B14365">
            <w:pPr>
              <w:pStyle w:val="FieldText"/>
              <w:rPr>
                <w:sz w:val="24"/>
              </w:rPr>
            </w:pPr>
            <w:r w:rsidRPr="003C3E02">
              <w:rPr>
                <w:sz w:val="24"/>
              </w:rPr>
              <w:t>Signature</w:t>
            </w:r>
          </w:p>
          <w:p w14:paraId="3DEC4C7B" w14:textId="77777777" w:rsidR="00E2506C" w:rsidRDefault="00E2506C" w:rsidP="00B14365">
            <w:pPr>
              <w:pStyle w:val="FieldText"/>
              <w:rPr>
                <w:sz w:val="24"/>
              </w:rPr>
            </w:pPr>
          </w:p>
          <w:p w14:paraId="2D3ED131" w14:textId="77777777" w:rsidR="00E2506C" w:rsidRPr="006135DE" w:rsidRDefault="00E2506C" w:rsidP="00B14365">
            <w:pPr>
              <w:pStyle w:val="FieldText"/>
              <w:rPr>
                <w:sz w:val="24"/>
                <w:szCs w:val="24"/>
              </w:rPr>
            </w:pPr>
          </w:p>
        </w:tc>
        <w:tc>
          <w:tcPr>
            <w:tcW w:w="29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EC1BB7" w14:textId="77777777" w:rsidR="00007489" w:rsidRDefault="00E2506C" w:rsidP="004F4EC8">
            <w:pPr>
              <w:pStyle w:val="FieldText"/>
              <w:rPr>
                <w:sz w:val="24"/>
              </w:rPr>
            </w:pPr>
            <w:r w:rsidRPr="003C3E02">
              <w:rPr>
                <w:sz w:val="24"/>
              </w:rPr>
              <w:t>Date</w:t>
            </w:r>
          </w:p>
          <w:p w14:paraId="45F0304B" w14:textId="77777777" w:rsidR="00E2506C" w:rsidRDefault="00E2506C" w:rsidP="004F4EC8">
            <w:pPr>
              <w:pStyle w:val="FieldText"/>
              <w:rPr>
                <w:sz w:val="24"/>
              </w:rPr>
            </w:pPr>
          </w:p>
          <w:p w14:paraId="2A798DE8" w14:textId="77777777" w:rsidR="00E2506C" w:rsidRDefault="00E2506C" w:rsidP="004F4EC8">
            <w:pPr>
              <w:pStyle w:val="FieldText"/>
              <w:rPr>
                <w:sz w:val="24"/>
                <w:szCs w:val="24"/>
              </w:rPr>
            </w:pPr>
          </w:p>
          <w:p w14:paraId="1445BCE6" w14:textId="77777777" w:rsidR="00B14365" w:rsidRPr="006135DE" w:rsidRDefault="00B14365" w:rsidP="004F4EC8">
            <w:pPr>
              <w:pStyle w:val="FieldText"/>
              <w:rPr>
                <w:sz w:val="24"/>
                <w:szCs w:val="24"/>
              </w:rPr>
            </w:pPr>
          </w:p>
        </w:tc>
      </w:tr>
    </w:tbl>
    <w:p w14:paraId="0BD2003E" w14:textId="77777777" w:rsidR="00925668" w:rsidRPr="00007489" w:rsidRDefault="00925668" w:rsidP="00037EB6">
      <w:pPr>
        <w:rPr>
          <w:sz w:val="24"/>
        </w:rPr>
      </w:pPr>
    </w:p>
    <w:sectPr w:rsidR="00925668" w:rsidRPr="00007489" w:rsidSect="0007574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99DE" w14:textId="77777777" w:rsidR="006140D0" w:rsidRDefault="006140D0" w:rsidP="00176E67">
      <w:r>
        <w:separator/>
      </w:r>
    </w:p>
  </w:endnote>
  <w:endnote w:type="continuationSeparator" w:id="0">
    <w:p w14:paraId="450E7C2C" w14:textId="77777777" w:rsidR="006140D0" w:rsidRDefault="006140D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2C7B4D6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B444E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AEE9" w14:textId="77777777" w:rsidR="006140D0" w:rsidRDefault="006140D0" w:rsidP="00176E67">
      <w:r>
        <w:separator/>
      </w:r>
    </w:p>
  </w:footnote>
  <w:footnote w:type="continuationSeparator" w:id="0">
    <w:p w14:paraId="1499A578" w14:textId="77777777" w:rsidR="006140D0" w:rsidRDefault="006140D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70244A"/>
    <w:multiLevelType w:val="hybridMultilevel"/>
    <w:tmpl w:val="DC16B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39603E"/>
    <w:multiLevelType w:val="hybridMultilevel"/>
    <w:tmpl w:val="CD0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484A"/>
    <w:multiLevelType w:val="multilevel"/>
    <w:tmpl w:val="03D43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9856326">
    <w:abstractNumId w:val="9"/>
  </w:num>
  <w:num w:numId="2" w16cid:durableId="1186946847">
    <w:abstractNumId w:val="7"/>
  </w:num>
  <w:num w:numId="3" w16cid:durableId="1464424901">
    <w:abstractNumId w:val="6"/>
  </w:num>
  <w:num w:numId="4" w16cid:durableId="25060533">
    <w:abstractNumId w:val="5"/>
  </w:num>
  <w:num w:numId="5" w16cid:durableId="1181702499">
    <w:abstractNumId w:val="4"/>
  </w:num>
  <w:num w:numId="6" w16cid:durableId="2110849895">
    <w:abstractNumId w:val="8"/>
  </w:num>
  <w:num w:numId="7" w16cid:durableId="1084841280">
    <w:abstractNumId w:val="3"/>
  </w:num>
  <w:num w:numId="8" w16cid:durableId="1927570519">
    <w:abstractNumId w:val="2"/>
  </w:num>
  <w:num w:numId="9" w16cid:durableId="1366523094">
    <w:abstractNumId w:val="1"/>
  </w:num>
  <w:num w:numId="10" w16cid:durableId="795834762">
    <w:abstractNumId w:val="0"/>
  </w:num>
  <w:num w:numId="11" w16cid:durableId="1809594002">
    <w:abstractNumId w:val="10"/>
  </w:num>
  <w:num w:numId="12" w16cid:durableId="1883129488">
    <w:abstractNumId w:val="12"/>
  </w:num>
  <w:num w:numId="13" w16cid:durableId="662855184">
    <w:abstractNumId w:val="12"/>
  </w:num>
  <w:num w:numId="14" w16cid:durableId="1346439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87"/>
    <w:rsid w:val="00004FD6"/>
    <w:rsid w:val="000071F7"/>
    <w:rsid w:val="00007489"/>
    <w:rsid w:val="00010B00"/>
    <w:rsid w:val="0002798A"/>
    <w:rsid w:val="00033AB7"/>
    <w:rsid w:val="00036260"/>
    <w:rsid w:val="00037EB6"/>
    <w:rsid w:val="00050754"/>
    <w:rsid w:val="00067A2B"/>
    <w:rsid w:val="00075748"/>
    <w:rsid w:val="00083002"/>
    <w:rsid w:val="00087B85"/>
    <w:rsid w:val="00095599"/>
    <w:rsid w:val="000A01F1"/>
    <w:rsid w:val="000C0F49"/>
    <w:rsid w:val="000C1163"/>
    <w:rsid w:val="000C797A"/>
    <w:rsid w:val="000D2539"/>
    <w:rsid w:val="000D2BB8"/>
    <w:rsid w:val="000E353A"/>
    <w:rsid w:val="000E3662"/>
    <w:rsid w:val="000E3C02"/>
    <w:rsid w:val="000F2304"/>
    <w:rsid w:val="000F2DF4"/>
    <w:rsid w:val="000F6783"/>
    <w:rsid w:val="000F6B37"/>
    <w:rsid w:val="000F70D2"/>
    <w:rsid w:val="00104D29"/>
    <w:rsid w:val="00120C95"/>
    <w:rsid w:val="00124EC2"/>
    <w:rsid w:val="00125A1A"/>
    <w:rsid w:val="0014663E"/>
    <w:rsid w:val="001471EC"/>
    <w:rsid w:val="0016715A"/>
    <w:rsid w:val="00176E67"/>
    <w:rsid w:val="00180664"/>
    <w:rsid w:val="001903F7"/>
    <w:rsid w:val="0019395E"/>
    <w:rsid w:val="001B39DB"/>
    <w:rsid w:val="001C5168"/>
    <w:rsid w:val="001D314C"/>
    <w:rsid w:val="001D6B76"/>
    <w:rsid w:val="001E0C38"/>
    <w:rsid w:val="001F31C2"/>
    <w:rsid w:val="001F62A5"/>
    <w:rsid w:val="001F631E"/>
    <w:rsid w:val="00211828"/>
    <w:rsid w:val="002162D4"/>
    <w:rsid w:val="00250014"/>
    <w:rsid w:val="00251F1E"/>
    <w:rsid w:val="00254B9D"/>
    <w:rsid w:val="00267218"/>
    <w:rsid w:val="00275BB5"/>
    <w:rsid w:val="00286F6A"/>
    <w:rsid w:val="00291C8C"/>
    <w:rsid w:val="002A1ECE"/>
    <w:rsid w:val="002A2510"/>
    <w:rsid w:val="002A6FA9"/>
    <w:rsid w:val="002B4D1D"/>
    <w:rsid w:val="002B7877"/>
    <w:rsid w:val="002C10B1"/>
    <w:rsid w:val="002D222A"/>
    <w:rsid w:val="002F553C"/>
    <w:rsid w:val="003076FD"/>
    <w:rsid w:val="00317005"/>
    <w:rsid w:val="00330050"/>
    <w:rsid w:val="003310BC"/>
    <w:rsid w:val="00335259"/>
    <w:rsid w:val="003379C9"/>
    <w:rsid w:val="0034216F"/>
    <w:rsid w:val="003929F1"/>
    <w:rsid w:val="003A1B63"/>
    <w:rsid w:val="003A41A1"/>
    <w:rsid w:val="003B2326"/>
    <w:rsid w:val="003C3E02"/>
    <w:rsid w:val="003C7D20"/>
    <w:rsid w:val="003D3932"/>
    <w:rsid w:val="003E0025"/>
    <w:rsid w:val="003F315D"/>
    <w:rsid w:val="00400251"/>
    <w:rsid w:val="00437ED0"/>
    <w:rsid w:val="00440CD8"/>
    <w:rsid w:val="00443837"/>
    <w:rsid w:val="00447DAA"/>
    <w:rsid w:val="00450F66"/>
    <w:rsid w:val="00461739"/>
    <w:rsid w:val="00467865"/>
    <w:rsid w:val="00473104"/>
    <w:rsid w:val="0048685F"/>
    <w:rsid w:val="00487C8F"/>
    <w:rsid w:val="00490804"/>
    <w:rsid w:val="00491F32"/>
    <w:rsid w:val="00495BF7"/>
    <w:rsid w:val="004A1437"/>
    <w:rsid w:val="004A4198"/>
    <w:rsid w:val="004A54EA"/>
    <w:rsid w:val="004B0578"/>
    <w:rsid w:val="004E34C6"/>
    <w:rsid w:val="004F313C"/>
    <w:rsid w:val="004F62AD"/>
    <w:rsid w:val="00501AE8"/>
    <w:rsid w:val="00504B65"/>
    <w:rsid w:val="005055A4"/>
    <w:rsid w:val="005114CE"/>
    <w:rsid w:val="005126DB"/>
    <w:rsid w:val="005206CF"/>
    <w:rsid w:val="0052122B"/>
    <w:rsid w:val="00531BBA"/>
    <w:rsid w:val="00546487"/>
    <w:rsid w:val="005557F6"/>
    <w:rsid w:val="00563778"/>
    <w:rsid w:val="005840D2"/>
    <w:rsid w:val="0059339F"/>
    <w:rsid w:val="005A4BDF"/>
    <w:rsid w:val="005B4AE2"/>
    <w:rsid w:val="005E63CC"/>
    <w:rsid w:val="005F6E87"/>
    <w:rsid w:val="00602863"/>
    <w:rsid w:val="00607FED"/>
    <w:rsid w:val="00613129"/>
    <w:rsid w:val="0061330A"/>
    <w:rsid w:val="006135DE"/>
    <w:rsid w:val="006140D0"/>
    <w:rsid w:val="00617C65"/>
    <w:rsid w:val="00632903"/>
    <w:rsid w:val="0063459A"/>
    <w:rsid w:val="006364B7"/>
    <w:rsid w:val="0065680F"/>
    <w:rsid w:val="0066126B"/>
    <w:rsid w:val="00682C69"/>
    <w:rsid w:val="006A4855"/>
    <w:rsid w:val="006B4345"/>
    <w:rsid w:val="006B4C6D"/>
    <w:rsid w:val="006D2635"/>
    <w:rsid w:val="006D779C"/>
    <w:rsid w:val="006E4F63"/>
    <w:rsid w:val="006E729E"/>
    <w:rsid w:val="00722A00"/>
    <w:rsid w:val="00724FA4"/>
    <w:rsid w:val="007325A9"/>
    <w:rsid w:val="007476B8"/>
    <w:rsid w:val="0075451A"/>
    <w:rsid w:val="007568E2"/>
    <w:rsid w:val="007602AC"/>
    <w:rsid w:val="00774554"/>
    <w:rsid w:val="00774B67"/>
    <w:rsid w:val="00780DB6"/>
    <w:rsid w:val="00786E50"/>
    <w:rsid w:val="00793AC6"/>
    <w:rsid w:val="007A71DE"/>
    <w:rsid w:val="007B199B"/>
    <w:rsid w:val="007B6119"/>
    <w:rsid w:val="007C1DA0"/>
    <w:rsid w:val="007C71B8"/>
    <w:rsid w:val="007E2A15"/>
    <w:rsid w:val="007E56C4"/>
    <w:rsid w:val="007F3D5B"/>
    <w:rsid w:val="00800EFE"/>
    <w:rsid w:val="008107D6"/>
    <w:rsid w:val="00822D55"/>
    <w:rsid w:val="00832714"/>
    <w:rsid w:val="008373FF"/>
    <w:rsid w:val="00841645"/>
    <w:rsid w:val="00850A88"/>
    <w:rsid w:val="008515CA"/>
    <w:rsid w:val="00852EC6"/>
    <w:rsid w:val="00856C35"/>
    <w:rsid w:val="00863371"/>
    <w:rsid w:val="00863C36"/>
    <w:rsid w:val="00871876"/>
    <w:rsid w:val="008753A7"/>
    <w:rsid w:val="0088782D"/>
    <w:rsid w:val="008B7081"/>
    <w:rsid w:val="008C02A8"/>
    <w:rsid w:val="008C4F87"/>
    <w:rsid w:val="008D6480"/>
    <w:rsid w:val="008D7A67"/>
    <w:rsid w:val="008E5682"/>
    <w:rsid w:val="008F2F8A"/>
    <w:rsid w:val="008F5BCD"/>
    <w:rsid w:val="00901B50"/>
    <w:rsid w:val="00902964"/>
    <w:rsid w:val="00920507"/>
    <w:rsid w:val="00925668"/>
    <w:rsid w:val="00933455"/>
    <w:rsid w:val="0094790F"/>
    <w:rsid w:val="00966B90"/>
    <w:rsid w:val="009737B7"/>
    <w:rsid w:val="009802C4"/>
    <w:rsid w:val="00991819"/>
    <w:rsid w:val="009976D9"/>
    <w:rsid w:val="00997A3E"/>
    <w:rsid w:val="009A020E"/>
    <w:rsid w:val="009A12D5"/>
    <w:rsid w:val="009A4EA3"/>
    <w:rsid w:val="009A55DC"/>
    <w:rsid w:val="009A5AD3"/>
    <w:rsid w:val="009C220D"/>
    <w:rsid w:val="009D3D88"/>
    <w:rsid w:val="009E617E"/>
    <w:rsid w:val="009F1CC3"/>
    <w:rsid w:val="009F5EAD"/>
    <w:rsid w:val="00A03884"/>
    <w:rsid w:val="00A13A0E"/>
    <w:rsid w:val="00A211B2"/>
    <w:rsid w:val="00A2727E"/>
    <w:rsid w:val="00A33A88"/>
    <w:rsid w:val="00A35524"/>
    <w:rsid w:val="00A60C9E"/>
    <w:rsid w:val="00A638F8"/>
    <w:rsid w:val="00A74F99"/>
    <w:rsid w:val="00A82BA3"/>
    <w:rsid w:val="00A94ACC"/>
    <w:rsid w:val="00AA062D"/>
    <w:rsid w:val="00AA2EA7"/>
    <w:rsid w:val="00AB3FD7"/>
    <w:rsid w:val="00AB6AF6"/>
    <w:rsid w:val="00AB6B9B"/>
    <w:rsid w:val="00AD0E78"/>
    <w:rsid w:val="00AD48AC"/>
    <w:rsid w:val="00AE49CF"/>
    <w:rsid w:val="00AE6FA4"/>
    <w:rsid w:val="00B03907"/>
    <w:rsid w:val="00B11811"/>
    <w:rsid w:val="00B13FA9"/>
    <w:rsid w:val="00B14365"/>
    <w:rsid w:val="00B17D93"/>
    <w:rsid w:val="00B311E1"/>
    <w:rsid w:val="00B36674"/>
    <w:rsid w:val="00B444E7"/>
    <w:rsid w:val="00B4735C"/>
    <w:rsid w:val="00B4737D"/>
    <w:rsid w:val="00B579DF"/>
    <w:rsid w:val="00B90EC2"/>
    <w:rsid w:val="00B9457C"/>
    <w:rsid w:val="00BA268F"/>
    <w:rsid w:val="00BB1002"/>
    <w:rsid w:val="00BC07E3"/>
    <w:rsid w:val="00BC548E"/>
    <w:rsid w:val="00BD103E"/>
    <w:rsid w:val="00BE0E3A"/>
    <w:rsid w:val="00BE4376"/>
    <w:rsid w:val="00BF2E95"/>
    <w:rsid w:val="00C04CEB"/>
    <w:rsid w:val="00C05550"/>
    <w:rsid w:val="00C079CA"/>
    <w:rsid w:val="00C45B87"/>
    <w:rsid w:val="00C45FDA"/>
    <w:rsid w:val="00C67741"/>
    <w:rsid w:val="00C7225E"/>
    <w:rsid w:val="00C74647"/>
    <w:rsid w:val="00C76039"/>
    <w:rsid w:val="00C76480"/>
    <w:rsid w:val="00C775CE"/>
    <w:rsid w:val="00C80AD2"/>
    <w:rsid w:val="00C8155B"/>
    <w:rsid w:val="00C83735"/>
    <w:rsid w:val="00C92306"/>
    <w:rsid w:val="00C92A3C"/>
    <w:rsid w:val="00C92FD6"/>
    <w:rsid w:val="00CC1B67"/>
    <w:rsid w:val="00CD0EF8"/>
    <w:rsid w:val="00CE5DC7"/>
    <w:rsid w:val="00CE7D54"/>
    <w:rsid w:val="00D05978"/>
    <w:rsid w:val="00D14E73"/>
    <w:rsid w:val="00D55AFA"/>
    <w:rsid w:val="00D6155E"/>
    <w:rsid w:val="00D83A19"/>
    <w:rsid w:val="00D86A85"/>
    <w:rsid w:val="00D90A75"/>
    <w:rsid w:val="00D93E52"/>
    <w:rsid w:val="00DA1A65"/>
    <w:rsid w:val="00DA4514"/>
    <w:rsid w:val="00DB08B5"/>
    <w:rsid w:val="00DC47A2"/>
    <w:rsid w:val="00DE1551"/>
    <w:rsid w:val="00DE1A09"/>
    <w:rsid w:val="00DE7FB7"/>
    <w:rsid w:val="00DF3192"/>
    <w:rsid w:val="00E078F7"/>
    <w:rsid w:val="00E106E2"/>
    <w:rsid w:val="00E20DDA"/>
    <w:rsid w:val="00E2506C"/>
    <w:rsid w:val="00E32A8B"/>
    <w:rsid w:val="00E36054"/>
    <w:rsid w:val="00E37E7B"/>
    <w:rsid w:val="00E41296"/>
    <w:rsid w:val="00E44C80"/>
    <w:rsid w:val="00E46E04"/>
    <w:rsid w:val="00E86BDE"/>
    <w:rsid w:val="00E87396"/>
    <w:rsid w:val="00E96F6F"/>
    <w:rsid w:val="00EB478A"/>
    <w:rsid w:val="00EC06DA"/>
    <w:rsid w:val="00EC42A3"/>
    <w:rsid w:val="00EF06B5"/>
    <w:rsid w:val="00EF703F"/>
    <w:rsid w:val="00F00B71"/>
    <w:rsid w:val="00F031A6"/>
    <w:rsid w:val="00F43589"/>
    <w:rsid w:val="00F56863"/>
    <w:rsid w:val="00F65BCB"/>
    <w:rsid w:val="00F83033"/>
    <w:rsid w:val="00F966AA"/>
    <w:rsid w:val="00FA2FEC"/>
    <w:rsid w:val="00FA5016"/>
    <w:rsid w:val="00FB538F"/>
    <w:rsid w:val="00FC3071"/>
    <w:rsid w:val="00FC6322"/>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599C3"/>
  <w15:docId w15:val="{70D3F5A4-FEBF-40A3-8ED4-7D94EF25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91F32"/>
    <w:rPr>
      <w:color w:val="0000FF" w:themeColor="hyperlink"/>
      <w:u w:val="single"/>
    </w:rPr>
  </w:style>
  <w:style w:type="paragraph" w:styleId="ListParagraph">
    <w:name w:val="List Paragraph"/>
    <w:basedOn w:val="Normal"/>
    <w:uiPriority w:val="34"/>
    <w:qFormat/>
    <w:rsid w:val="001471EC"/>
    <w:pPr>
      <w:ind w:left="720"/>
      <w:contextualSpacing/>
    </w:pPr>
  </w:style>
  <w:style w:type="character" w:styleId="FollowedHyperlink">
    <w:name w:val="FollowedHyperlink"/>
    <w:basedOn w:val="DefaultParagraphFont"/>
    <w:uiPriority w:val="99"/>
    <w:semiHidden/>
    <w:unhideWhenUsed/>
    <w:rsid w:val="00BB1002"/>
    <w:rPr>
      <w:color w:val="800080" w:themeColor="followedHyperlink"/>
      <w:u w:val="single"/>
    </w:rPr>
  </w:style>
  <w:style w:type="character" w:styleId="UnresolvedMention">
    <w:name w:val="Unresolved Mention"/>
    <w:basedOn w:val="DefaultParagraphFont"/>
    <w:uiPriority w:val="99"/>
    <w:semiHidden/>
    <w:unhideWhenUsed/>
    <w:rsid w:val="006A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0415">
      <w:bodyDiv w:val="1"/>
      <w:marLeft w:val="0"/>
      <w:marRight w:val="0"/>
      <w:marTop w:val="0"/>
      <w:marBottom w:val="0"/>
      <w:divBdr>
        <w:top w:val="none" w:sz="0" w:space="0" w:color="auto"/>
        <w:left w:val="none" w:sz="0" w:space="0" w:color="auto"/>
        <w:bottom w:val="none" w:sz="0" w:space="0" w:color="auto"/>
        <w:right w:val="none" w:sz="0" w:space="0" w:color="auto"/>
      </w:divBdr>
    </w:div>
    <w:div w:id="1143889709">
      <w:bodyDiv w:val="1"/>
      <w:marLeft w:val="0"/>
      <w:marRight w:val="0"/>
      <w:marTop w:val="0"/>
      <w:marBottom w:val="0"/>
      <w:divBdr>
        <w:top w:val="none" w:sz="0" w:space="0" w:color="auto"/>
        <w:left w:val="none" w:sz="0" w:space="0" w:color="auto"/>
        <w:bottom w:val="none" w:sz="0" w:space="0" w:color="auto"/>
        <w:right w:val="none" w:sz="0" w:space="0" w:color="auto"/>
      </w:divBdr>
    </w:div>
    <w:div w:id="2089955705">
      <w:bodyDiv w:val="1"/>
      <w:marLeft w:val="0"/>
      <w:marRight w:val="0"/>
      <w:marTop w:val="0"/>
      <w:marBottom w:val="0"/>
      <w:divBdr>
        <w:top w:val="none" w:sz="0" w:space="0" w:color="auto"/>
        <w:left w:val="none" w:sz="0" w:space="0" w:color="auto"/>
        <w:bottom w:val="none" w:sz="0" w:space="0" w:color="auto"/>
        <w:right w:val="none" w:sz="0" w:space="0" w:color="auto"/>
      </w:divBdr>
    </w:div>
    <w:div w:id="2137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U0028645\Desktop\disability@tee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es.ac.uk/sections/stud/disability_guides.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tee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11994\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26</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Teesside University</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Forrester, Graham</dc:creator>
  <cp:lastModifiedBy>Fitzgerald, Mal</cp:lastModifiedBy>
  <cp:revision>4</cp:revision>
  <cp:lastPrinted>2019-07-23T07:58:00Z</cp:lastPrinted>
  <dcterms:created xsi:type="dcterms:W3CDTF">2023-05-23T08:16:00Z</dcterms:created>
  <dcterms:modified xsi:type="dcterms:W3CDTF">2023-05-23T08:41:00Z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